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5CEE9" w14:textId="52861700" w:rsidR="002178AA" w:rsidRPr="007A5605" w:rsidRDefault="002178AA" w:rsidP="005D1E05">
      <w:pPr>
        <w:jc w:val="both"/>
        <w:rPr>
          <w:rFonts w:asciiTheme="majorHAnsi" w:hAnsiTheme="majorHAnsi"/>
          <w:b/>
          <w:bCs/>
          <w:color w:val="000000"/>
          <w:szCs w:val="24"/>
        </w:rPr>
      </w:pPr>
      <w:r w:rsidRPr="007A5605">
        <w:rPr>
          <w:rFonts w:asciiTheme="majorHAnsi" w:hAnsiTheme="majorHAnsi"/>
          <w:b/>
          <w:bCs/>
          <w:color w:val="000000"/>
          <w:szCs w:val="24"/>
        </w:rPr>
        <w:t xml:space="preserve">Załącznik nr </w:t>
      </w:r>
      <w:r w:rsidR="00E24B80" w:rsidRPr="007A5605">
        <w:rPr>
          <w:rFonts w:asciiTheme="majorHAnsi" w:hAnsiTheme="majorHAnsi"/>
          <w:b/>
          <w:bCs/>
          <w:color w:val="000000"/>
          <w:szCs w:val="24"/>
        </w:rPr>
        <w:t>2</w:t>
      </w:r>
    </w:p>
    <w:p w14:paraId="735F910C" w14:textId="77777777" w:rsidR="008344E6" w:rsidRDefault="008344E6" w:rsidP="00624BB5">
      <w:pPr>
        <w:tabs>
          <w:tab w:val="left" w:pos="5812"/>
        </w:tabs>
        <w:ind w:left="5103"/>
        <w:jc w:val="both"/>
        <w:rPr>
          <w:rFonts w:asciiTheme="majorHAnsi" w:eastAsia="Calibri" w:hAnsiTheme="majorHAnsi"/>
          <w:b/>
          <w:szCs w:val="24"/>
          <w:lang w:eastAsia="en-US"/>
        </w:rPr>
      </w:pPr>
    </w:p>
    <w:p w14:paraId="71C41EF4" w14:textId="77777777" w:rsidR="008344E6" w:rsidRDefault="008344E6" w:rsidP="00624BB5">
      <w:pPr>
        <w:tabs>
          <w:tab w:val="left" w:pos="5812"/>
        </w:tabs>
        <w:ind w:left="5103"/>
        <w:jc w:val="both"/>
        <w:rPr>
          <w:rFonts w:asciiTheme="majorHAnsi" w:eastAsia="Calibri" w:hAnsiTheme="majorHAnsi"/>
          <w:b/>
          <w:szCs w:val="24"/>
          <w:lang w:eastAsia="en-US"/>
        </w:rPr>
      </w:pPr>
    </w:p>
    <w:p w14:paraId="623F9CF4" w14:textId="344C64CF" w:rsidR="00E4227D" w:rsidRPr="00E8714D" w:rsidRDefault="00E4227D" w:rsidP="00624BB5">
      <w:pPr>
        <w:tabs>
          <w:tab w:val="left" w:pos="5812"/>
        </w:tabs>
        <w:ind w:left="5103"/>
        <w:jc w:val="both"/>
        <w:rPr>
          <w:rFonts w:asciiTheme="majorHAnsi" w:eastAsia="Calibri" w:hAnsiTheme="majorHAnsi"/>
          <w:b/>
          <w:szCs w:val="24"/>
          <w:lang w:eastAsia="en-US"/>
        </w:rPr>
      </w:pPr>
      <w:r w:rsidRPr="00E8714D">
        <w:rPr>
          <w:rFonts w:asciiTheme="majorHAnsi" w:eastAsia="Calibri" w:hAnsiTheme="majorHAnsi"/>
          <w:b/>
          <w:szCs w:val="24"/>
          <w:lang w:eastAsia="en-US"/>
        </w:rPr>
        <w:t>Zamawiający:</w:t>
      </w:r>
    </w:p>
    <w:p w14:paraId="3D753474" w14:textId="77777777" w:rsidR="00E4227D" w:rsidRPr="00E8714D" w:rsidRDefault="00E4227D" w:rsidP="00624BB5">
      <w:pPr>
        <w:tabs>
          <w:tab w:val="left" w:pos="5812"/>
        </w:tabs>
        <w:ind w:left="5103"/>
        <w:jc w:val="both"/>
        <w:rPr>
          <w:rFonts w:asciiTheme="majorHAnsi" w:eastAsia="Calibri" w:hAnsiTheme="majorHAnsi"/>
          <w:b/>
          <w:szCs w:val="24"/>
          <w:lang w:eastAsia="en-US"/>
        </w:rPr>
      </w:pPr>
      <w:r w:rsidRPr="00E8714D">
        <w:rPr>
          <w:rFonts w:asciiTheme="majorHAnsi" w:eastAsia="Calibri" w:hAnsiTheme="majorHAnsi"/>
          <w:b/>
          <w:szCs w:val="24"/>
          <w:lang w:eastAsia="en-US"/>
        </w:rPr>
        <w:t>Polska Organizacja Turystyczna</w:t>
      </w:r>
    </w:p>
    <w:p w14:paraId="546A0AA0" w14:textId="77777777" w:rsidR="00E4227D" w:rsidRPr="00E8714D" w:rsidRDefault="00E4227D" w:rsidP="00624BB5">
      <w:pPr>
        <w:tabs>
          <w:tab w:val="left" w:pos="5812"/>
          <w:tab w:val="left" w:pos="6237"/>
        </w:tabs>
        <w:ind w:left="5103"/>
        <w:jc w:val="both"/>
        <w:rPr>
          <w:rFonts w:asciiTheme="majorHAnsi" w:eastAsia="Calibri" w:hAnsiTheme="majorHAnsi"/>
          <w:b/>
          <w:bCs/>
          <w:szCs w:val="24"/>
          <w:lang w:eastAsia="en-US"/>
        </w:rPr>
      </w:pPr>
      <w:r w:rsidRPr="00E8714D">
        <w:rPr>
          <w:rFonts w:asciiTheme="majorHAnsi" w:eastAsia="Calibri" w:hAnsiTheme="majorHAnsi"/>
          <w:b/>
          <w:bCs/>
          <w:szCs w:val="24"/>
          <w:lang w:eastAsia="en-US"/>
        </w:rPr>
        <w:t>ul. Chałubińskiego 8</w:t>
      </w:r>
    </w:p>
    <w:p w14:paraId="032676B8" w14:textId="77777777" w:rsidR="00E4227D" w:rsidRPr="00E8714D" w:rsidRDefault="00E4227D" w:rsidP="00624BB5">
      <w:pPr>
        <w:tabs>
          <w:tab w:val="left" w:pos="5812"/>
          <w:tab w:val="left" w:pos="6237"/>
        </w:tabs>
        <w:ind w:left="5103"/>
        <w:jc w:val="both"/>
        <w:rPr>
          <w:rFonts w:asciiTheme="majorHAnsi" w:eastAsia="Calibri" w:hAnsiTheme="majorHAnsi"/>
          <w:b/>
          <w:szCs w:val="24"/>
          <w:lang w:eastAsia="en-US"/>
        </w:rPr>
      </w:pPr>
      <w:r w:rsidRPr="00E8714D">
        <w:rPr>
          <w:rFonts w:asciiTheme="majorHAnsi" w:eastAsia="Calibri" w:hAnsiTheme="majorHAnsi"/>
          <w:b/>
          <w:bCs/>
          <w:szCs w:val="24"/>
          <w:lang w:eastAsia="en-US"/>
        </w:rPr>
        <w:t>00 – 613 Warszawa</w:t>
      </w:r>
    </w:p>
    <w:p w14:paraId="75A5151B" w14:textId="77777777" w:rsidR="00E4227D" w:rsidRPr="00E8714D" w:rsidRDefault="00E4227D" w:rsidP="00624BB5">
      <w:pPr>
        <w:jc w:val="both"/>
        <w:rPr>
          <w:rFonts w:asciiTheme="majorHAnsi" w:hAnsiTheme="majorHAnsi"/>
          <w:szCs w:val="24"/>
        </w:rPr>
      </w:pPr>
    </w:p>
    <w:p w14:paraId="5927A9B7" w14:textId="77777777" w:rsidR="00E4227D" w:rsidRPr="008344E6" w:rsidRDefault="00E4227D" w:rsidP="00740D85">
      <w:pPr>
        <w:jc w:val="center"/>
        <w:rPr>
          <w:rFonts w:asciiTheme="majorHAnsi" w:hAnsiTheme="majorHAnsi"/>
          <w:b/>
          <w:sz w:val="32"/>
          <w:szCs w:val="32"/>
        </w:rPr>
      </w:pPr>
      <w:r w:rsidRPr="008344E6">
        <w:rPr>
          <w:rFonts w:asciiTheme="majorHAnsi" w:hAnsiTheme="majorHAnsi"/>
          <w:b/>
          <w:sz w:val="32"/>
          <w:szCs w:val="32"/>
        </w:rPr>
        <w:t>OFERTA</w:t>
      </w:r>
    </w:p>
    <w:p w14:paraId="61A6BA74" w14:textId="77777777" w:rsidR="00E4227D" w:rsidRPr="00E8714D" w:rsidRDefault="00E4227D" w:rsidP="00624BB5">
      <w:pPr>
        <w:jc w:val="both"/>
        <w:rPr>
          <w:rFonts w:asciiTheme="majorHAnsi" w:hAnsiTheme="majorHAnsi"/>
          <w:szCs w:val="24"/>
        </w:rPr>
      </w:pPr>
    </w:p>
    <w:p w14:paraId="544BE056" w14:textId="77777777" w:rsidR="00E4227D" w:rsidRPr="00E8714D" w:rsidRDefault="00E4227D" w:rsidP="00624BB5">
      <w:pPr>
        <w:spacing w:line="360" w:lineRule="auto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Nazwa i adres podmiotu składającego ofertę:</w:t>
      </w:r>
    </w:p>
    <w:p w14:paraId="7DEA282B" w14:textId="77777777" w:rsidR="00E4227D" w:rsidRPr="00E8714D" w:rsidRDefault="00E4227D" w:rsidP="00624BB5">
      <w:pPr>
        <w:spacing w:line="360" w:lineRule="auto"/>
        <w:ind w:right="70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..........................................................................................................................</w:t>
      </w:r>
    </w:p>
    <w:p w14:paraId="1B13ED2A" w14:textId="77777777" w:rsidR="00E4227D" w:rsidRPr="00E8714D" w:rsidRDefault="00E4227D" w:rsidP="00624BB5">
      <w:pPr>
        <w:spacing w:line="360" w:lineRule="auto"/>
        <w:ind w:right="70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NIP ...................................   REGON ..............................................</w:t>
      </w:r>
    </w:p>
    <w:p w14:paraId="667E1B54" w14:textId="77777777" w:rsidR="00E4227D" w:rsidRPr="00E8714D" w:rsidRDefault="00E4227D" w:rsidP="00624BB5">
      <w:pPr>
        <w:spacing w:line="360" w:lineRule="auto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Adres, na który Zamawiający powinien przesyłać ewentualną korespondencję:</w:t>
      </w:r>
    </w:p>
    <w:p w14:paraId="0EEB52C4" w14:textId="77777777" w:rsidR="00E4227D" w:rsidRPr="00E8714D" w:rsidRDefault="00E4227D" w:rsidP="00624BB5">
      <w:pPr>
        <w:spacing w:line="360" w:lineRule="auto"/>
        <w:ind w:right="70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.....................................................................................................................</w:t>
      </w:r>
    </w:p>
    <w:p w14:paraId="74D2D63B" w14:textId="77777777" w:rsidR="00E4227D" w:rsidRPr="00E8714D" w:rsidRDefault="00E4227D" w:rsidP="00624BB5">
      <w:pPr>
        <w:spacing w:line="360" w:lineRule="auto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Osoba wyznaczona do kontaktów z Zamawiającym: ....................................................</w:t>
      </w:r>
      <w:r w:rsidRPr="00E8714D" w:rsidDel="00793DD7">
        <w:rPr>
          <w:rFonts w:asciiTheme="majorHAnsi" w:hAnsiTheme="majorHAnsi"/>
          <w:szCs w:val="24"/>
        </w:rPr>
        <w:t xml:space="preserve"> </w:t>
      </w:r>
    </w:p>
    <w:p w14:paraId="57719C01" w14:textId="48255759" w:rsidR="00E4227D" w:rsidRPr="00E8714D" w:rsidRDefault="00E4227D" w:rsidP="00624BB5">
      <w:pPr>
        <w:spacing w:line="360" w:lineRule="auto"/>
        <w:ind w:right="70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Numer telefonu: (**) ............................</w:t>
      </w:r>
      <w:r w:rsidR="00E24B80" w:rsidRPr="00E8714D">
        <w:rPr>
          <w:rFonts w:asciiTheme="majorHAnsi" w:hAnsiTheme="majorHAnsi"/>
          <w:szCs w:val="24"/>
        </w:rPr>
        <w:t>.............................................</w:t>
      </w:r>
    </w:p>
    <w:p w14:paraId="3C7AB4E5" w14:textId="77777777" w:rsidR="00E4227D" w:rsidRPr="00E8714D" w:rsidRDefault="00E4227D" w:rsidP="00624BB5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bCs/>
          <w:szCs w:val="24"/>
        </w:rPr>
        <w:t>e-mail ..............................................................................................................</w:t>
      </w:r>
    </w:p>
    <w:p w14:paraId="59FC2105" w14:textId="00001257" w:rsidR="00E4227D" w:rsidRDefault="00E4227D" w:rsidP="00EB0BDB">
      <w:pPr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 xml:space="preserve">Odpowiadając na </w:t>
      </w:r>
      <w:r w:rsidR="00C23459" w:rsidRPr="00E8714D">
        <w:rPr>
          <w:rFonts w:asciiTheme="majorHAnsi" w:hAnsiTheme="majorHAnsi"/>
          <w:szCs w:val="24"/>
        </w:rPr>
        <w:t>Z</w:t>
      </w:r>
      <w:r w:rsidR="000360C4" w:rsidRPr="00E8714D">
        <w:rPr>
          <w:rFonts w:asciiTheme="majorHAnsi" w:hAnsiTheme="majorHAnsi"/>
          <w:szCs w:val="24"/>
        </w:rPr>
        <w:t>apytani</w:t>
      </w:r>
      <w:r w:rsidR="00C23459" w:rsidRPr="00E8714D">
        <w:rPr>
          <w:rFonts w:asciiTheme="majorHAnsi" w:hAnsiTheme="majorHAnsi"/>
          <w:szCs w:val="24"/>
        </w:rPr>
        <w:t>e</w:t>
      </w:r>
      <w:r w:rsidR="000360C4" w:rsidRPr="00E8714D">
        <w:rPr>
          <w:rFonts w:asciiTheme="majorHAnsi" w:hAnsiTheme="majorHAnsi"/>
          <w:szCs w:val="24"/>
        </w:rPr>
        <w:t xml:space="preserve"> ofertowe </w:t>
      </w:r>
      <w:r w:rsidRPr="00E8714D">
        <w:rPr>
          <w:rFonts w:asciiTheme="majorHAnsi" w:hAnsiTheme="majorHAnsi"/>
          <w:szCs w:val="24"/>
        </w:rPr>
        <w:t>na</w:t>
      </w:r>
      <w:r w:rsidRPr="00E8714D">
        <w:rPr>
          <w:rFonts w:asciiTheme="majorHAnsi" w:hAnsiTheme="majorHAnsi"/>
          <w:b/>
          <w:szCs w:val="24"/>
        </w:rPr>
        <w:t xml:space="preserve"> </w:t>
      </w:r>
      <w:r w:rsidR="005757E8" w:rsidRPr="005757E8">
        <w:rPr>
          <w:rFonts w:asciiTheme="majorHAnsi" w:hAnsiTheme="majorHAnsi"/>
          <w:b/>
          <w:szCs w:val="24"/>
        </w:rPr>
        <w:t xml:space="preserve">Wybór instytucji finansowej zarządzającej </w:t>
      </w:r>
      <w:r w:rsidR="005757E8">
        <w:rPr>
          <w:rFonts w:asciiTheme="majorHAnsi" w:hAnsiTheme="majorHAnsi"/>
          <w:b/>
          <w:szCs w:val="24"/>
        </w:rPr>
        <w:br/>
      </w:r>
      <w:r w:rsidR="005757E8" w:rsidRPr="005757E8">
        <w:rPr>
          <w:rFonts w:asciiTheme="majorHAnsi" w:hAnsiTheme="majorHAnsi"/>
          <w:b/>
          <w:szCs w:val="24"/>
        </w:rPr>
        <w:t>i prowadzącej Pracownicze Plany Kapitałowe</w:t>
      </w:r>
      <w:r w:rsidR="005757E8">
        <w:rPr>
          <w:rFonts w:asciiTheme="majorHAnsi" w:hAnsiTheme="majorHAnsi"/>
          <w:b/>
          <w:szCs w:val="24"/>
        </w:rPr>
        <w:t xml:space="preserve">, </w:t>
      </w:r>
      <w:r w:rsidR="00C57EE7" w:rsidRPr="00EB0BDB">
        <w:rPr>
          <w:rFonts w:asciiTheme="majorHAnsi" w:hAnsiTheme="majorHAnsi"/>
          <w:bCs/>
          <w:szCs w:val="24"/>
        </w:rPr>
        <w:t>nr</w:t>
      </w:r>
      <w:r w:rsidR="0065754D" w:rsidRPr="00EB0BDB">
        <w:rPr>
          <w:rFonts w:asciiTheme="majorHAnsi" w:hAnsiTheme="majorHAnsi"/>
          <w:bCs/>
          <w:szCs w:val="24"/>
        </w:rPr>
        <w:t xml:space="preserve"> 1</w:t>
      </w:r>
      <w:r w:rsidR="005757E8">
        <w:rPr>
          <w:rFonts w:asciiTheme="majorHAnsi" w:hAnsiTheme="majorHAnsi"/>
          <w:bCs/>
          <w:szCs w:val="24"/>
        </w:rPr>
        <w:t>9</w:t>
      </w:r>
      <w:r w:rsidR="00C57EE7" w:rsidRPr="00EB0BDB">
        <w:rPr>
          <w:rFonts w:asciiTheme="majorHAnsi" w:hAnsiTheme="majorHAnsi"/>
          <w:bCs/>
          <w:szCs w:val="24"/>
        </w:rPr>
        <w:t>/</w:t>
      </w:r>
      <w:r w:rsidR="0065754D" w:rsidRPr="00EB0BDB">
        <w:rPr>
          <w:rFonts w:asciiTheme="majorHAnsi" w:hAnsiTheme="majorHAnsi"/>
          <w:bCs/>
          <w:szCs w:val="24"/>
        </w:rPr>
        <w:t>R</w:t>
      </w:r>
      <w:r w:rsidR="00C57EE7" w:rsidRPr="00EB0BDB">
        <w:rPr>
          <w:rFonts w:asciiTheme="majorHAnsi" w:hAnsiTheme="majorHAnsi"/>
          <w:bCs/>
          <w:szCs w:val="24"/>
        </w:rPr>
        <w:t>/202</w:t>
      </w:r>
      <w:r w:rsidR="0065754D" w:rsidRPr="00EB0BDB">
        <w:rPr>
          <w:rFonts w:asciiTheme="majorHAnsi" w:hAnsiTheme="majorHAnsi"/>
          <w:bCs/>
          <w:szCs w:val="24"/>
        </w:rPr>
        <w:t>1</w:t>
      </w:r>
      <w:r w:rsidR="00C57EE7" w:rsidRPr="00EB0BDB">
        <w:rPr>
          <w:rFonts w:asciiTheme="majorHAnsi" w:hAnsiTheme="majorHAnsi"/>
          <w:bCs/>
          <w:szCs w:val="24"/>
        </w:rPr>
        <w:t>/MW</w:t>
      </w:r>
      <w:r w:rsidRPr="00EB0BDB">
        <w:rPr>
          <w:rFonts w:asciiTheme="majorHAnsi" w:hAnsiTheme="majorHAnsi"/>
          <w:bCs/>
          <w:szCs w:val="24"/>
        </w:rPr>
        <w:t xml:space="preserve"> zgodnie z wymogami zawartymi w </w:t>
      </w:r>
      <w:r w:rsidR="00C23459" w:rsidRPr="00EB0BDB">
        <w:rPr>
          <w:rFonts w:asciiTheme="majorHAnsi" w:hAnsiTheme="majorHAnsi"/>
          <w:bCs/>
          <w:szCs w:val="24"/>
        </w:rPr>
        <w:t>Zapytaniu</w:t>
      </w:r>
      <w:r w:rsidR="0001767E" w:rsidRPr="00EB0BDB">
        <w:rPr>
          <w:rFonts w:asciiTheme="majorHAnsi" w:hAnsiTheme="majorHAnsi"/>
          <w:bCs/>
          <w:szCs w:val="24"/>
        </w:rPr>
        <w:t xml:space="preserve">, </w:t>
      </w:r>
      <w:r w:rsidRPr="00EB0BDB">
        <w:rPr>
          <w:rFonts w:asciiTheme="majorHAnsi" w:hAnsiTheme="majorHAnsi"/>
          <w:bCs/>
          <w:szCs w:val="24"/>
        </w:rPr>
        <w:t>oferujemy wykonanie</w:t>
      </w:r>
      <w:r w:rsidRPr="00E8714D">
        <w:rPr>
          <w:rFonts w:asciiTheme="majorHAnsi" w:hAnsiTheme="majorHAnsi"/>
          <w:szCs w:val="24"/>
        </w:rPr>
        <w:t xml:space="preserve"> przedmiotu zamówienia  za cenę:</w:t>
      </w:r>
    </w:p>
    <w:p w14:paraId="1DCC38FF" w14:textId="77777777" w:rsidR="004E51A2" w:rsidRPr="00EB0BDB" w:rsidRDefault="004E51A2" w:rsidP="00EB0BDB">
      <w:pPr>
        <w:jc w:val="both"/>
        <w:rPr>
          <w:rFonts w:asciiTheme="majorHAnsi" w:hAnsiTheme="majorHAnsi"/>
          <w:b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4E51A2" w:rsidRPr="00574FF2" w14:paraId="6ED94B19" w14:textId="77777777" w:rsidTr="00D2547E">
        <w:tc>
          <w:tcPr>
            <w:tcW w:w="8928" w:type="dxa"/>
          </w:tcPr>
          <w:p w14:paraId="05F839F0" w14:textId="77777777" w:rsidR="004E51A2" w:rsidRPr="00574FF2" w:rsidRDefault="004E51A2" w:rsidP="00D2547E">
            <w:pPr>
              <w:spacing w:before="120" w:line="480" w:lineRule="auto"/>
              <w:ind w:left="460"/>
              <w:contextualSpacing/>
              <w:jc w:val="both"/>
              <w:rPr>
                <w:rFonts w:cs="Arial"/>
                <w:b/>
                <w:sz w:val="20"/>
              </w:rPr>
            </w:pPr>
            <w:bookmarkStart w:id="0" w:name="bookmark34"/>
            <w:bookmarkStart w:id="1" w:name="bookmark35"/>
          </w:p>
          <w:p w14:paraId="1ED35447" w14:textId="2EC8FF85" w:rsidR="004E51A2" w:rsidRPr="00574FF2" w:rsidRDefault="004E51A2" w:rsidP="0045527E">
            <w:pPr>
              <w:numPr>
                <w:ilvl w:val="3"/>
                <w:numId w:val="17"/>
              </w:numPr>
              <w:spacing w:before="120" w:line="480" w:lineRule="auto"/>
              <w:ind w:left="460" w:hanging="284"/>
              <w:contextualSpacing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Średnia opłata </w:t>
            </w:r>
            <w:r w:rsidRPr="00574FF2">
              <w:rPr>
                <w:rFonts w:cs="Arial"/>
                <w:sz w:val="20"/>
                <w:szCs w:val="20"/>
              </w:rPr>
              <w:t xml:space="preserve">za zarządzanie PPK w </w:t>
            </w:r>
            <w:r>
              <w:rPr>
                <w:rFonts w:cs="Arial"/>
                <w:sz w:val="20"/>
                <w:szCs w:val="20"/>
              </w:rPr>
              <w:t xml:space="preserve">roku </w:t>
            </w:r>
            <w:r w:rsidRPr="00574FF2">
              <w:rPr>
                <w:rFonts w:cs="Arial"/>
                <w:b/>
                <w:sz w:val="20"/>
                <w:szCs w:val="20"/>
              </w:rPr>
              <w:t>20</w:t>
            </w:r>
            <w:r>
              <w:rPr>
                <w:rFonts w:cs="Arial"/>
                <w:b/>
                <w:sz w:val="20"/>
                <w:szCs w:val="20"/>
              </w:rPr>
              <w:t>21</w:t>
            </w:r>
            <w:r w:rsidRPr="00574FF2">
              <w:rPr>
                <w:rFonts w:cs="Arial"/>
                <w:sz w:val="20"/>
                <w:szCs w:val="20"/>
              </w:rPr>
              <w:t xml:space="preserve"> w wysokości:</w:t>
            </w:r>
            <w:r w:rsidRPr="00574FF2">
              <w:rPr>
                <w:rFonts w:cs="Arial"/>
                <w:sz w:val="20"/>
                <w:szCs w:val="24"/>
                <w:shd w:val="clear" w:color="auto" w:fill="F2F2F2"/>
                <w:lang w:eastAsia="pl-PL"/>
              </w:rPr>
              <w:t xml:space="preserve"> …………………………</w:t>
            </w:r>
            <w:r w:rsidRPr="00574FF2">
              <w:rPr>
                <w:rFonts w:cs="Arial"/>
                <w:sz w:val="20"/>
                <w:szCs w:val="24"/>
                <w:shd w:val="clear" w:color="auto" w:fill="FFFFFF"/>
                <w:lang w:eastAsia="pl-PL"/>
              </w:rPr>
              <w:t>(%)</w:t>
            </w:r>
          </w:p>
          <w:p w14:paraId="5CCCC4C0" w14:textId="27CB3BB1" w:rsidR="004E51A2" w:rsidRDefault="004E51A2" w:rsidP="00D2547E">
            <w:pPr>
              <w:spacing w:before="120" w:line="480" w:lineRule="auto"/>
              <w:ind w:left="46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4E51A2">
              <w:rPr>
                <w:rFonts w:cs="Arial"/>
                <w:sz w:val="20"/>
                <w:szCs w:val="20"/>
              </w:rPr>
              <w:t xml:space="preserve">Średnia opłata za zarządzanie PPK w roku </w:t>
            </w:r>
            <w:r w:rsidRPr="004E51A2">
              <w:rPr>
                <w:rFonts w:cs="Arial"/>
                <w:b/>
                <w:bCs/>
                <w:sz w:val="20"/>
                <w:szCs w:val="20"/>
              </w:rPr>
              <w:t>2022</w:t>
            </w:r>
            <w:r w:rsidRPr="004E51A2">
              <w:rPr>
                <w:rFonts w:cs="Arial"/>
                <w:sz w:val="20"/>
                <w:szCs w:val="20"/>
              </w:rPr>
              <w:t xml:space="preserve"> w wysokości: …………………………(%)</w:t>
            </w:r>
          </w:p>
          <w:p w14:paraId="44AED6C5" w14:textId="1BBE0C69" w:rsidR="004E51A2" w:rsidRDefault="004E51A2" w:rsidP="00D2547E">
            <w:pPr>
              <w:spacing w:before="120" w:line="480" w:lineRule="auto"/>
              <w:ind w:left="46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4E51A2">
              <w:rPr>
                <w:rFonts w:cs="Arial"/>
                <w:sz w:val="20"/>
                <w:szCs w:val="20"/>
              </w:rPr>
              <w:t xml:space="preserve">Średnia opłata za zarządzanie PPK w roku </w:t>
            </w:r>
            <w:r w:rsidRPr="004E51A2">
              <w:rPr>
                <w:rFonts w:cs="Arial"/>
                <w:b/>
                <w:bCs/>
                <w:sz w:val="20"/>
                <w:szCs w:val="20"/>
              </w:rPr>
              <w:t>2023</w:t>
            </w:r>
            <w:r w:rsidRPr="004E51A2">
              <w:rPr>
                <w:rFonts w:cs="Arial"/>
                <w:sz w:val="20"/>
                <w:szCs w:val="20"/>
              </w:rPr>
              <w:t xml:space="preserve"> w wysokości: …………………………(%)</w:t>
            </w:r>
            <w:bookmarkEnd w:id="0"/>
            <w:bookmarkEnd w:id="1"/>
          </w:p>
          <w:p w14:paraId="4F724BF8" w14:textId="3C7E70F6" w:rsidR="004E51A2" w:rsidRPr="004E51A2" w:rsidRDefault="004E51A2" w:rsidP="00D2547E">
            <w:pPr>
              <w:spacing w:before="120" w:line="480" w:lineRule="auto"/>
              <w:ind w:left="460"/>
              <w:contextualSpacing/>
              <w:jc w:val="both"/>
              <w:rPr>
                <w:rFonts w:cs="Arial"/>
                <w:bCs/>
                <w:sz w:val="20"/>
              </w:rPr>
            </w:pPr>
            <w:r w:rsidRPr="004E51A2">
              <w:rPr>
                <w:rFonts w:cs="Arial"/>
                <w:bCs/>
                <w:sz w:val="20"/>
              </w:rPr>
              <w:t>Średnia opłata za zarządzanie PPK w roku 202</w:t>
            </w:r>
            <w:r>
              <w:rPr>
                <w:rFonts w:cs="Arial"/>
                <w:bCs/>
                <w:sz w:val="20"/>
              </w:rPr>
              <w:t>4</w:t>
            </w:r>
            <w:r w:rsidRPr="004E51A2">
              <w:rPr>
                <w:rFonts w:cs="Arial"/>
                <w:bCs/>
                <w:sz w:val="20"/>
              </w:rPr>
              <w:t xml:space="preserve"> w wysokości: …………………………(%)</w:t>
            </w:r>
          </w:p>
        </w:tc>
      </w:tr>
      <w:tr w:rsidR="004E51A2" w:rsidRPr="00574FF2" w14:paraId="0334483F" w14:textId="77777777" w:rsidTr="00D2547E">
        <w:tc>
          <w:tcPr>
            <w:tcW w:w="8928" w:type="dxa"/>
          </w:tcPr>
          <w:p w14:paraId="2122EE67" w14:textId="77777777" w:rsidR="004E51A2" w:rsidRPr="00574FF2" w:rsidRDefault="004E51A2" w:rsidP="00D2547E">
            <w:pPr>
              <w:spacing w:before="120" w:line="480" w:lineRule="auto"/>
              <w:ind w:left="460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14:paraId="69B16A57" w14:textId="77777777" w:rsidR="004E51A2" w:rsidRPr="00A3052A" w:rsidRDefault="004E51A2" w:rsidP="0045527E">
            <w:pPr>
              <w:numPr>
                <w:ilvl w:val="3"/>
                <w:numId w:val="17"/>
              </w:numPr>
              <w:spacing w:before="120" w:line="480" w:lineRule="auto"/>
              <w:ind w:left="460" w:hanging="284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4"/>
                <w:lang w:eastAsia="pl-PL"/>
              </w:rPr>
              <w:t xml:space="preserve">Średnia zmienna opłata </w:t>
            </w:r>
            <w:r w:rsidRPr="00574FF2">
              <w:rPr>
                <w:rFonts w:cs="Arial"/>
                <w:sz w:val="20"/>
                <w:szCs w:val="24"/>
                <w:lang w:eastAsia="pl-PL"/>
              </w:rPr>
              <w:t xml:space="preserve">za osiągnięty wynik </w:t>
            </w:r>
            <w:r>
              <w:rPr>
                <w:rFonts w:cs="Arial"/>
                <w:sz w:val="20"/>
                <w:szCs w:val="24"/>
                <w:lang w:eastAsia="pl-PL"/>
              </w:rPr>
              <w:t>w ro</w:t>
            </w:r>
            <w:r w:rsidR="00A3052A">
              <w:rPr>
                <w:rFonts w:cs="Arial"/>
                <w:sz w:val="20"/>
                <w:szCs w:val="24"/>
                <w:lang w:eastAsia="pl-PL"/>
              </w:rPr>
              <w:t>k</w:t>
            </w:r>
            <w:r>
              <w:rPr>
                <w:rFonts w:cs="Arial"/>
                <w:sz w:val="20"/>
                <w:szCs w:val="24"/>
                <w:lang w:eastAsia="pl-PL"/>
              </w:rPr>
              <w:t>u 2021</w:t>
            </w:r>
            <w:r w:rsidR="00A3052A">
              <w:rPr>
                <w:rFonts w:cs="Arial"/>
                <w:sz w:val="20"/>
                <w:szCs w:val="24"/>
                <w:lang w:eastAsia="pl-PL"/>
              </w:rPr>
              <w:t xml:space="preserve"> </w:t>
            </w:r>
            <w:r w:rsidRPr="00574FF2">
              <w:rPr>
                <w:rFonts w:cs="Arial"/>
                <w:sz w:val="20"/>
                <w:szCs w:val="24"/>
                <w:lang w:eastAsia="pl-PL"/>
              </w:rPr>
              <w:t xml:space="preserve">w wysokości: </w:t>
            </w:r>
            <w:r w:rsidRPr="00574FF2">
              <w:rPr>
                <w:rFonts w:cs="Arial"/>
                <w:sz w:val="20"/>
                <w:szCs w:val="24"/>
                <w:shd w:val="clear" w:color="auto" w:fill="F2F2F2"/>
                <w:lang w:eastAsia="pl-PL"/>
              </w:rPr>
              <w:t xml:space="preserve"> …………………</w:t>
            </w:r>
            <w:r w:rsidRPr="00574FF2">
              <w:rPr>
                <w:rFonts w:cs="Arial"/>
                <w:sz w:val="20"/>
                <w:szCs w:val="24"/>
                <w:shd w:val="clear" w:color="auto" w:fill="FFFFFF"/>
                <w:lang w:eastAsia="pl-PL"/>
              </w:rPr>
              <w:t>(%)</w:t>
            </w:r>
          </w:p>
          <w:p w14:paraId="2450E6DB" w14:textId="77777777" w:rsidR="00A3052A" w:rsidRDefault="00A3052A" w:rsidP="00A3052A">
            <w:pPr>
              <w:spacing w:before="120" w:line="480" w:lineRule="auto"/>
              <w:ind w:left="46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A3052A">
              <w:rPr>
                <w:rFonts w:cs="Arial"/>
                <w:sz w:val="20"/>
                <w:szCs w:val="20"/>
              </w:rPr>
              <w:t>Średnia zmienna opłata za osiągnięty wynik w roku 202</w:t>
            </w:r>
            <w:r>
              <w:rPr>
                <w:rFonts w:cs="Arial"/>
                <w:sz w:val="20"/>
                <w:szCs w:val="20"/>
              </w:rPr>
              <w:t>2</w:t>
            </w:r>
            <w:r w:rsidRPr="00A3052A">
              <w:rPr>
                <w:rFonts w:cs="Arial"/>
                <w:sz w:val="20"/>
                <w:szCs w:val="20"/>
              </w:rPr>
              <w:t xml:space="preserve"> w wysokości:  …………………(%)</w:t>
            </w:r>
          </w:p>
          <w:p w14:paraId="15E0D920" w14:textId="116CCA48" w:rsidR="00A3052A" w:rsidRDefault="00A3052A" w:rsidP="00A3052A">
            <w:pPr>
              <w:spacing w:before="120" w:line="480" w:lineRule="auto"/>
              <w:ind w:left="46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A3052A">
              <w:rPr>
                <w:rFonts w:cs="Arial"/>
                <w:sz w:val="20"/>
                <w:szCs w:val="20"/>
              </w:rPr>
              <w:t>Średnia zmienna opłata za osiągnięty wynik w roku 202</w:t>
            </w:r>
            <w:r w:rsidR="00C33ACB">
              <w:rPr>
                <w:rFonts w:cs="Arial"/>
                <w:sz w:val="20"/>
                <w:szCs w:val="20"/>
              </w:rPr>
              <w:t>3</w:t>
            </w:r>
            <w:r w:rsidRPr="00A3052A">
              <w:rPr>
                <w:rFonts w:cs="Arial"/>
                <w:sz w:val="20"/>
                <w:szCs w:val="20"/>
              </w:rPr>
              <w:t xml:space="preserve"> w wysokości:  …………………(%)</w:t>
            </w:r>
          </w:p>
          <w:p w14:paraId="5420A3AF" w14:textId="26186C65" w:rsidR="00A3052A" w:rsidRPr="00574FF2" w:rsidRDefault="00A3052A" w:rsidP="00C33ACB">
            <w:pPr>
              <w:spacing w:before="120" w:line="480" w:lineRule="auto"/>
              <w:ind w:left="46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A3052A">
              <w:rPr>
                <w:rFonts w:cs="Arial"/>
                <w:sz w:val="20"/>
                <w:szCs w:val="20"/>
              </w:rPr>
              <w:lastRenderedPageBreak/>
              <w:t>Średnia zmienna opłata za osiągnięty wynik w roku 202</w:t>
            </w:r>
            <w:r w:rsidR="00C33ACB">
              <w:rPr>
                <w:rFonts w:cs="Arial"/>
                <w:sz w:val="20"/>
                <w:szCs w:val="20"/>
              </w:rPr>
              <w:t>4</w:t>
            </w:r>
            <w:r w:rsidRPr="00A3052A">
              <w:rPr>
                <w:rFonts w:cs="Arial"/>
                <w:sz w:val="20"/>
                <w:szCs w:val="20"/>
              </w:rPr>
              <w:t xml:space="preserve"> w wysokości:  …………………(%)</w:t>
            </w:r>
          </w:p>
        </w:tc>
      </w:tr>
      <w:tr w:rsidR="004E51A2" w:rsidRPr="00574FF2" w14:paraId="0DEF3D47" w14:textId="77777777" w:rsidTr="00D2547E">
        <w:tc>
          <w:tcPr>
            <w:tcW w:w="8928" w:type="dxa"/>
            <w:shd w:val="clear" w:color="auto" w:fill="auto"/>
          </w:tcPr>
          <w:p w14:paraId="128BD852" w14:textId="38E4C8F6" w:rsidR="004E51A2" w:rsidRPr="00C33ACB" w:rsidRDefault="00C33ACB" w:rsidP="0045527E">
            <w:pPr>
              <w:numPr>
                <w:ilvl w:val="3"/>
                <w:numId w:val="17"/>
              </w:numPr>
              <w:autoSpaceDE w:val="0"/>
              <w:autoSpaceDN w:val="0"/>
              <w:adjustRightInd w:val="0"/>
              <w:spacing w:line="480" w:lineRule="auto"/>
              <w:ind w:left="460" w:hanging="284"/>
              <w:contextualSpacing/>
              <w:jc w:val="both"/>
              <w:rPr>
                <w:rFonts w:cs="Arial"/>
                <w:sz w:val="20"/>
                <w:szCs w:val="24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E</w:t>
            </w:r>
            <w:r w:rsidR="00A95416">
              <w:rPr>
                <w:rFonts w:cs="Arial"/>
                <w:sz w:val="20"/>
                <w:szCs w:val="20"/>
              </w:rPr>
              <w:t>fe</w:t>
            </w:r>
            <w:r>
              <w:rPr>
                <w:rFonts w:cs="Arial"/>
                <w:sz w:val="20"/>
                <w:szCs w:val="20"/>
              </w:rPr>
              <w:t>ktywność w zarządzaniu aktywami</w:t>
            </w:r>
          </w:p>
          <w:p w14:paraId="0AA85AC0" w14:textId="77777777" w:rsidR="00C33ACB" w:rsidRDefault="00C33ACB" w:rsidP="00C33ACB">
            <w:pPr>
              <w:autoSpaceDE w:val="0"/>
              <w:autoSpaceDN w:val="0"/>
              <w:adjustRightInd w:val="0"/>
              <w:spacing w:line="480" w:lineRule="auto"/>
              <w:ind w:left="284"/>
              <w:contextualSpacing/>
              <w:jc w:val="both"/>
              <w:rPr>
                <w:rFonts w:cs="Arial"/>
                <w:sz w:val="20"/>
                <w:szCs w:val="24"/>
                <w:lang w:eastAsia="pl-PL"/>
              </w:rPr>
            </w:pPr>
          </w:p>
          <w:p w14:paraId="70529B04" w14:textId="77777777" w:rsidR="00C33ACB" w:rsidRDefault="00C33ACB" w:rsidP="00C33ACB">
            <w:pPr>
              <w:autoSpaceDE w:val="0"/>
              <w:autoSpaceDN w:val="0"/>
              <w:adjustRightInd w:val="0"/>
              <w:spacing w:line="480" w:lineRule="auto"/>
              <w:ind w:left="284"/>
              <w:contextualSpacing/>
              <w:jc w:val="both"/>
              <w:rPr>
                <w:rFonts w:cs="Arial"/>
                <w:sz w:val="20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0"/>
              <w:gridCol w:w="1275"/>
              <w:gridCol w:w="1794"/>
              <w:gridCol w:w="1418"/>
              <w:gridCol w:w="1559"/>
            </w:tblGrid>
            <w:tr w:rsidR="00C33ACB" w:rsidRPr="00506C9C" w14:paraId="3AD1BF44" w14:textId="77777777" w:rsidTr="00A95416">
              <w:trPr>
                <w:jc w:val="center"/>
              </w:trPr>
              <w:tc>
                <w:tcPr>
                  <w:tcW w:w="2090" w:type="dxa"/>
                  <w:shd w:val="clear" w:color="auto" w:fill="E5DFEC" w:themeFill="accent4" w:themeFillTint="33"/>
                  <w:vAlign w:val="center"/>
                </w:tcPr>
                <w:p w14:paraId="42754A5A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 w:rsidRPr="00A95416">
                    <w:rPr>
                      <w:rFonts w:asciiTheme="majorHAnsi" w:hAnsiTheme="majorHAnsi"/>
                      <w:szCs w:val="24"/>
                    </w:rPr>
                    <w:t>Okresy</w:t>
                  </w:r>
                </w:p>
              </w:tc>
              <w:tc>
                <w:tcPr>
                  <w:tcW w:w="1275" w:type="dxa"/>
                  <w:shd w:val="clear" w:color="auto" w:fill="E5DFEC" w:themeFill="accent4" w:themeFillTint="33"/>
                  <w:vAlign w:val="center"/>
                </w:tcPr>
                <w:p w14:paraId="28B23431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 w:rsidRPr="00A95416">
                    <w:rPr>
                      <w:rFonts w:asciiTheme="majorHAnsi" w:hAnsiTheme="majorHAnsi"/>
                      <w:szCs w:val="24"/>
                    </w:rPr>
                    <w:t>Fundusz akcji</w:t>
                  </w:r>
                </w:p>
              </w:tc>
              <w:tc>
                <w:tcPr>
                  <w:tcW w:w="1438" w:type="dxa"/>
                  <w:shd w:val="clear" w:color="auto" w:fill="E5DFEC" w:themeFill="accent4" w:themeFillTint="33"/>
                  <w:vAlign w:val="center"/>
                </w:tcPr>
                <w:p w14:paraId="5788F8F1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bCs/>
                      <w:iCs/>
                      <w:szCs w:val="24"/>
                    </w:rPr>
                  </w:pPr>
                  <w:r w:rsidRPr="00A95416">
                    <w:rPr>
                      <w:rFonts w:asciiTheme="majorHAnsi" w:hAnsiTheme="majorHAnsi"/>
                      <w:bCs/>
                      <w:iCs/>
                      <w:szCs w:val="24"/>
                    </w:rPr>
                    <w:t>Fundusz</w:t>
                  </w:r>
                </w:p>
                <w:p w14:paraId="3CC317C8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 w:rsidRPr="00A95416">
                    <w:rPr>
                      <w:rFonts w:asciiTheme="majorHAnsi" w:hAnsiTheme="majorHAnsi"/>
                      <w:bCs/>
                      <w:iCs/>
                      <w:szCs w:val="24"/>
                    </w:rPr>
                    <w:t>zrównoważony</w:t>
                  </w:r>
                </w:p>
              </w:tc>
              <w:tc>
                <w:tcPr>
                  <w:tcW w:w="1418" w:type="dxa"/>
                  <w:shd w:val="clear" w:color="auto" w:fill="E5DFEC" w:themeFill="accent4" w:themeFillTint="33"/>
                  <w:vAlign w:val="center"/>
                </w:tcPr>
                <w:p w14:paraId="23743284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 w:rsidRPr="00A95416">
                    <w:rPr>
                      <w:rFonts w:asciiTheme="majorHAnsi" w:hAnsiTheme="majorHAnsi"/>
                      <w:bCs/>
                      <w:iCs/>
                      <w:szCs w:val="24"/>
                    </w:rPr>
                    <w:t>Fundusz stabilnego wzrostu</w:t>
                  </w:r>
                </w:p>
              </w:tc>
              <w:tc>
                <w:tcPr>
                  <w:tcW w:w="1559" w:type="dxa"/>
                  <w:shd w:val="clear" w:color="auto" w:fill="E5DFEC" w:themeFill="accent4" w:themeFillTint="33"/>
                  <w:vAlign w:val="center"/>
                </w:tcPr>
                <w:p w14:paraId="3BC2CA25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 w:rsidRPr="00A95416">
                    <w:rPr>
                      <w:rFonts w:asciiTheme="majorHAnsi" w:hAnsiTheme="majorHAnsi"/>
                      <w:bCs/>
                      <w:iCs/>
                      <w:szCs w:val="24"/>
                    </w:rPr>
                    <w:t>Fundusz papierów dłużnych</w:t>
                  </w:r>
                </w:p>
              </w:tc>
            </w:tr>
            <w:tr w:rsidR="00C33ACB" w:rsidRPr="00506C9C" w14:paraId="52F5ADC0" w14:textId="77777777" w:rsidTr="00A95416">
              <w:trPr>
                <w:jc w:val="center"/>
              </w:trPr>
              <w:tc>
                <w:tcPr>
                  <w:tcW w:w="2090" w:type="dxa"/>
                  <w:shd w:val="clear" w:color="auto" w:fill="auto"/>
                  <w:vAlign w:val="center"/>
                </w:tcPr>
                <w:p w14:paraId="1BA354AB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 w:rsidRPr="00A95416">
                    <w:rPr>
                      <w:rFonts w:asciiTheme="majorHAnsi" w:hAnsiTheme="majorHAnsi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3F3EA1A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 w:rsidRPr="00A95416">
                    <w:rPr>
                      <w:rFonts w:asciiTheme="majorHAnsi" w:hAnsiTheme="majorHAnsi"/>
                      <w:szCs w:val="24"/>
                    </w:rPr>
                    <w:t>2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1F68DA50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 w:rsidRPr="00A95416">
                    <w:rPr>
                      <w:rFonts w:asciiTheme="majorHAnsi" w:hAnsiTheme="majorHAnsi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48BF400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 w:rsidRPr="00A95416">
                    <w:rPr>
                      <w:rFonts w:asciiTheme="majorHAnsi" w:hAnsiTheme="majorHAnsi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81C5BAC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 w:rsidRPr="00A95416">
                    <w:rPr>
                      <w:rFonts w:asciiTheme="majorHAnsi" w:hAnsiTheme="majorHAnsi"/>
                      <w:szCs w:val="24"/>
                    </w:rPr>
                    <w:t>5</w:t>
                  </w:r>
                </w:p>
              </w:tc>
            </w:tr>
            <w:tr w:rsidR="00C33ACB" w:rsidRPr="00506C9C" w14:paraId="05AFD41C" w14:textId="77777777" w:rsidTr="00A95416">
              <w:trPr>
                <w:jc w:val="center"/>
              </w:trPr>
              <w:tc>
                <w:tcPr>
                  <w:tcW w:w="2090" w:type="dxa"/>
                  <w:shd w:val="clear" w:color="auto" w:fill="E5DFEC" w:themeFill="accent4" w:themeFillTint="33"/>
                  <w:vAlign w:val="center"/>
                </w:tcPr>
                <w:p w14:paraId="3617778A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 w:rsidRPr="00A95416">
                    <w:rPr>
                      <w:rFonts w:asciiTheme="majorHAnsi" w:hAnsiTheme="majorHAnsi"/>
                      <w:szCs w:val="24"/>
                    </w:rPr>
                    <w:t>Stopy zwrotu w okresie 10 lat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D51CC57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0618EBF8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5212BB7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496BBCF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C33ACB" w:rsidRPr="00506C9C" w14:paraId="062913BD" w14:textId="77777777" w:rsidTr="00A95416">
              <w:trPr>
                <w:jc w:val="center"/>
              </w:trPr>
              <w:tc>
                <w:tcPr>
                  <w:tcW w:w="2090" w:type="dxa"/>
                  <w:shd w:val="clear" w:color="auto" w:fill="E5DFEC" w:themeFill="accent4" w:themeFillTint="33"/>
                  <w:vAlign w:val="center"/>
                </w:tcPr>
                <w:p w14:paraId="4568FCD4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 w:rsidRPr="00A95416">
                    <w:rPr>
                      <w:rFonts w:asciiTheme="majorHAnsi" w:hAnsiTheme="majorHAnsi"/>
                      <w:szCs w:val="24"/>
                    </w:rPr>
                    <w:t>Stopy zwrotu w okresie 3 lata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7B835DE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20F77239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FE5AFC0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99437AF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C33ACB" w:rsidRPr="00506C9C" w14:paraId="395EDBA4" w14:textId="77777777" w:rsidTr="00A95416">
              <w:trPr>
                <w:jc w:val="center"/>
              </w:trPr>
              <w:tc>
                <w:tcPr>
                  <w:tcW w:w="2090" w:type="dxa"/>
                  <w:shd w:val="clear" w:color="auto" w:fill="E5DFEC" w:themeFill="accent4" w:themeFillTint="33"/>
                  <w:vAlign w:val="center"/>
                </w:tcPr>
                <w:p w14:paraId="70E6E0FF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 w:rsidRPr="00A95416">
                    <w:rPr>
                      <w:rFonts w:asciiTheme="majorHAnsi" w:hAnsiTheme="majorHAnsi"/>
                      <w:szCs w:val="24"/>
                    </w:rPr>
                    <w:t>Stopy zwrotu w okresie 1 roku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4527E56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4BC59211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581746F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25CB380" w14:textId="77777777" w:rsidR="00C33ACB" w:rsidRPr="00A95416" w:rsidRDefault="00C33ACB" w:rsidP="00C33ACB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</w:tbl>
          <w:p w14:paraId="07C439EF" w14:textId="65A5549A" w:rsidR="00C33ACB" w:rsidRPr="00574FF2" w:rsidRDefault="00C33ACB" w:rsidP="00C33ACB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cs="Arial"/>
                <w:sz w:val="20"/>
                <w:szCs w:val="24"/>
                <w:lang w:eastAsia="pl-PL"/>
              </w:rPr>
            </w:pPr>
          </w:p>
        </w:tc>
      </w:tr>
      <w:tr w:rsidR="004E51A2" w:rsidRPr="00574FF2" w14:paraId="3689A808" w14:textId="77777777" w:rsidTr="00D2547E">
        <w:tc>
          <w:tcPr>
            <w:tcW w:w="8928" w:type="dxa"/>
          </w:tcPr>
          <w:p w14:paraId="0941D841" w14:textId="77777777" w:rsidR="004E51A2" w:rsidRPr="00A95416" w:rsidRDefault="004E51A2" w:rsidP="00A95416">
            <w:pPr>
              <w:numPr>
                <w:ilvl w:val="3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460" w:hanging="284"/>
              <w:contextualSpacing/>
              <w:jc w:val="both"/>
              <w:rPr>
                <w:rFonts w:ascii="Cambria" w:hAnsi="Cambria" w:cs="Arial"/>
                <w:b/>
                <w:bCs/>
                <w:szCs w:val="24"/>
              </w:rPr>
            </w:pPr>
            <w:r w:rsidRPr="00A95416">
              <w:rPr>
                <w:rFonts w:ascii="Cambria" w:hAnsi="Cambria" w:cs="Arial"/>
                <w:bCs/>
                <w:szCs w:val="24"/>
              </w:rPr>
              <w:t>Doświadczenie na polskim rynku w zakresie zarządzania funduszami Inwestycyjnymi wynosi:</w:t>
            </w:r>
            <w:r w:rsidRPr="00A95416">
              <w:rPr>
                <w:rFonts w:ascii="Cambria" w:hAnsi="Cambria" w:cs="Arial"/>
                <w:b/>
                <w:bCs/>
                <w:szCs w:val="24"/>
              </w:rPr>
              <w:t xml:space="preserve"> </w:t>
            </w:r>
            <w:r w:rsidRPr="00A95416">
              <w:rPr>
                <w:rFonts w:ascii="Cambria" w:hAnsi="Cambria" w:cs="Arial"/>
                <w:szCs w:val="24"/>
                <w:shd w:val="clear" w:color="auto" w:fill="F2F2F2"/>
                <w:lang w:eastAsia="pl-PL"/>
              </w:rPr>
              <w:t>………………… (lat)</w:t>
            </w:r>
          </w:p>
          <w:p w14:paraId="7D6F6BDB" w14:textId="29D5C70C" w:rsidR="00A95416" w:rsidRPr="00A95416" w:rsidRDefault="00A95416" w:rsidP="00A95416">
            <w:pPr>
              <w:autoSpaceDE w:val="0"/>
              <w:autoSpaceDN w:val="0"/>
              <w:adjustRightInd w:val="0"/>
              <w:spacing w:line="276" w:lineRule="auto"/>
              <w:ind w:left="460"/>
              <w:contextualSpacing/>
              <w:jc w:val="both"/>
              <w:rPr>
                <w:rFonts w:ascii="Cambria" w:hAnsi="Cambria" w:cs="Arial"/>
                <w:b/>
                <w:bCs/>
                <w:szCs w:val="24"/>
              </w:rPr>
            </w:pPr>
          </w:p>
        </w:tc>
      </w:tr>
      <w:tr w:rsidR="00C33ACB" w:rsidRPr="00574FF2" w14:paraId="50602198" w14:textId="77777777" w:rsidTr="00D2547E">
        <w:tc>
          <w:tcPr>
            <w:tcW w:w="8928" w:type="dxa"/>
          </w:tcPr>
          <w:p w14:paraId="2FF0398A" w14:textId="15686175" w:rsidR="00D43AEA" w:rsidRPr="00A95416" w:rsidRDefault="00C33ACB" w:rsidP="0045527E">
            <w:pPr>
              <w:numPr>
                <w:ilvl w:val="3"/>
                <w:numId w:val="17"/>
              </w:numPr>
              <w:autoSpaceDE w:val="0"/>
              <w:autoSpaceDN w:val="0"/>
              <w:adjustRightInd w:val="0"/>
              <w:spacing w:line="480" w:lineRule="auto"/>
              <w:ind w:left="460" w:hanging="284"/>
              <w:contextualSpacing/>
              <w:jc w:val="both"/>
              <w:rPr>
                <w:rFonts w:ascii="Cambria" w:hAnsi="Cambria" w:cs="Arial"/>
                <w:bCs/>
                <w:szCs w:val="24"/>
              </w:rPr>
            </w:pPr>
            <w:r w:rsidRPr="00A95416">
              <w:rPr>
                <w:rFonts w:ascii="Cambria" w:hAnsi="Cambria" w:cs="Arial"/>
                <w:bCs/>
                <w:szCs w:val="24"/>
              </w:rPr>
              <w:t>Wartość aktywów pod zarządzaniem</w:t>
            </w:r>
            <w:r w:rsidR="00D43AEA" w:rsidRPr="00A95416">
              <w:rPr>
                <w:rFonts w:ascii="Cambria" w:hAnsi="Cambria" w:cs="Arial"/>
                <w:bCs/>
                <w:szCs w:val="24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8"/>
              <w:gridCol w:w="5528"/>
            </w:tblGrid>
            <w:tr w:rsidR="000C5DB6" w:rsidRPr="00A95416" w14:paraId="616668E9" w14:textId="77777777" w:rsidTr="00A95416">
              <w:trPr>
                <w:trHeight w:val="339"/>
                <w:jc w:val="center"/>
              </w:trPr>
              <w:tc>
                <w:tcPr>
                  <w:tcW w:w="2078" w:type="dxa"/>
                  <w:shd w:val="clear" w:color="auto" w:fill="E5DFEC" w:themeFill="accent4" w:themeFillTint="33"/>
                  <w:vAlign w:val="center"/>
                </w:tcPr>
                <w:p w14:paraId="0107548D" w14:textId="77777777" w:rsidR="000C5DB6" w:rsidRPr="00A95416" w:rsidRDefault="000C5DB6" w:rsidP="000C5DB6">
                  <w:pPr>
                    <w:spacing w:line="276" w:lineRule="auto"/>
                    <w:jc w:val="center"/>
                    <w:rPr>
                      <w:rFonts w:ascii="Cambria" w:hAnsi="Cambria" w:cs="Tahoma"/>
                      <w:szCs w:val="24"/>
                    </w:rPr>
                  </w:pPr>
                  <w:r w:rsidRPr="00A95416">
                    <w:rPr>
                      <w:rFonts w:ascii="Cambria" w:hAnsi="Cambria" w:cs="Tahoma"/>
                      <w:szCs w:val="24"/>
                    </w:rPr>
                    <w:t>Rodzaj</w:t>
                  </w:r>
                </w:p>
              </w:tc>
              <w:tc>
                <w:tcPr>
                  <w:tcW w:w="5528" w:type="dxa"/>
                  <w:shd w:val="clear" w:color="auto" w:fill="E5DFEC" w:themeFill="accent4" w:themeFillTint="33"/>
                  <w:vAlign w:val="center"/>
                </w:tcPr>
                <w:p w14:paraId="1143642A" w14:textId="77777777" w:rsidR="000C5DB6" w:rsidRPr="00A95416" w:rsidRDefault="000C5DB6" w:rsidP="000C5DB6">
                  <w:pPr>
                    <w:spacing w:line="276" w:lineRule="auto"/>
                    <w:jc w:val="center"/>
                    <w:rPr>
                      <w:rFonts w:ascii="Cambria" w:hAnsi="Cambria" w:cs="Tahoma"/>
                      <w:szCs w:val="24"/>
                    </w:rPr>
                  </w:pPr>
                  <w:r w:rsidRPr="00A95416">
                    <w:rPr>
                      <w:rFonts w:ascii="Cambria" w:hAnsi="Cambria" w:cs="Tahoma"/>
                      <w:szCs w:val="24"/>
                    </w:rPr>
                    <w:t>Wartość zarządzanych aktywów w PLN na dzień 30.09.2020 r.</w:t>
                  </w:r>
                </w:p>
              </w:tc>
            </w:tr>
            <w:tr w:rsidR="000C5DB6" w:rsidRPr="00A95416" w14:paraId="1E378393" w14:textId="77777777" w:rsidTr="00A95416">
              <w:trPr>
                <w:trHeight w:val="624"/>
                <w:jc w:val="center"/>
              </w:trPr>
              <w:tc>
                <w:tcPr>
                  <w:tcW w:w="2078" w:type="dxa"/>
                  <w:shd w:val="clear" w:color="auto" w:fill="auto"/>
                  <w:vAlign w:val="center"/>
                </w:tcPr>
                <w:p w14:paraId="30D3AD31" w14:textId="77777777" w:rsidR="000C5DB6" w:rsidRPr="00A95416" w:rsidRDefault="000C5DB6" w:rsidP="000C5DB6">
                  <w:pPr>
                    <w:spacing w:line="276" w:lineRule="auto"/>
                    <w:jc w:val="center"/>
                    <w:rPr>
                      <w:rFonts w:ascii="Cambria" w:hAnsi="Cambria" w:cs="Tahoma"/>
                      <w:szCs w:val="24"/>
                    </w:rPr>
                  </w:pPr>
                  <w:r w:rsidRPr="00A95416">
                    <w:rPr>
                      <w:rFonts w:ascii="Cambria" w:hAnsi="Cambria" w:cs="Tahoma"/>
                      <w:szCs w:val="24"/>
                    </w:rPr>
                    <w:t>PPE</w:t>
                  </w:r>
                </w:p>
              </w:tc>
              <w:tc>
                <w:tcPr>
                  <w:tcW w:w="5528" w:type="dxa"/>
                  <w:shd w:val="clear" w:color="auto" w:fill="auto"/>
                  <w:vAlign w:val="center"/>
                </w:tcPr>
                <w:p w14:paraId="43A7FA3B" w14:textId="77777777" w:rsidR="000C5DB6" w:rsidRPr="00A95416" w:rsidRDefault="000C5DB6" w:rsidP="000C5DB6">
                  <w:pPr>
                    <w:spacing w:line="276" w:lineRule="auto"/>
                    <w:jc w:val="center"/>
                    <w:rPr>
                      <w:rFonts w:ascii="Cambria" w:hAnsi="Cambria" w:cs="Tahoma"/>
                      <w:szCs w:val="24"/>
                    </w:rPr>
                  </w:pPr>
                </w:p>
              </w:tc>
            </w:tr>
            <w:tr w:rsidR="000C5DB6" w:rsidRPr="00A95416" w14:paraId="53B4BCC7" w14:textId="77777777" w:rsidTr="00A95416">
              <w:trPr>
                <w:trHeight w:val="624"/>
                <w:jc w:val="center"/>
              </w:trPr>
              <w:tc>
                <w:tcPr>
                  <w:tcW w:w="2078" w:type="dxa"/>
                  <w:shd w:val="clear" w:color="auto" w:fill="auto"/>
                  <w:vAlign w:val="center"/>
                </w:tcPr>
                <w:p w14:paraId="52BF6595" w14:textId="77777777" w:rsidR="000C5DB6" w:rsidRPr="00A95416" w:rsidRDefault="000C5DB6" w:rsidP="000C5DB6">
                  <w:pPr>
                    <w:spacing w:line="276" w:lineRule="auto"/>
                    <w:jc w:val="center"/>
                    <w:rPr>
                      <w:rFonts w:ascii="Cambria" w:hAnsi="Cambria" w:cs="Tahoma"/>
                      <w:szCs w:val="24"/>
                    </w:rPr>
                  </w:pPr>
                  <w:r w:rsidRPr="00A95416">
                    <w:rPr>
                      <w:rFonts w:ascii="Cambria" w:hAnsi="Cambria" w:cs="Tahoma"/>
                      <w:szCs w:val="24"/>
                    </w:rPr>
                    <w:t>OFE</w:t>
                  </w:r>
                </w:p>
              </w:tc>
              <w:tc>
                <w:tcPr>
                  <w:tcW w:w="5528" w:type="dxa"/>
                  <w:shd w:val="clear" w:color="auto" w:fill="auto"/>
                  <w:vAlign w:val="center"/>
                </w:tcPr>
                <w:p w14:paraId="13A8F467" w14:textId="77777777" w:rsidR="000C5DB6" w:rsidRPr="00A95416" w:rsidRDefault="000C5DB6" w:rsidP="000C5DB6">
                  <w:pPr>
                    <w:spacing w:line="276" w:lineRule="auto"/>
                    <w:jc w:val="center"/>
                    <w:rPr>
                      <w:rFonts w:ascii="Cambria" w:hAnsi="Cambria" w:cs="Tahoma"/>
                      <w:szCs w:val="24"/>
                    </w:rPr>
                  </w:pPr>
                </w:p>
              </w:tc>
            </w:tr>
            <w:tr w:rsidR="000C5DB6" w:rsidRPr="00A95416" w14:paraId="2198BAB4" w14:textId="77777777" w:rsidTr="00A95416">
              <w:trPr>
                <w:trHeight w:val="624"/>
                <w:jc w:val="center"/>
              </w:trPr>
              <w:tc>
                <w:tcPr>
                  <w:tcW w:w="2078" w:type="dxa"/>
                  <w:shd w:val="clear" w:color="auto" w:fill="auto"/>
                  <w:vAlign w:val="center"/>
                </w:tcPr>
                <w:p w14:paraId="57BB0252" w14:textId="77777777" w:rsidR="000C5DB6" w:rsidRPr="00A95416" w:rsidRDefault="000C5DB6" w:rsidP="000C5DB6">
                  <w:pPr>
                    <w:spacing w:line="276" w:lineRule="auto"/>
                    <w:jc w:val="center"/>
                    <w:rPr>
                      <w:rFonts w:ascii="Cambria" w:hAnsi="Cambria" w:cs="Tahoma"/>
                      <w:szCs w:val="24"/>
                    </w:rPr>
                  </w:pPr>
                  <w:r w:rsidRPr="00A95416">
                    <w:rPr>
                      <w:rFonts w:ascii="Cambria" w:hAnsi="Cambria" w:cs="Tahoma"/>
                      <w:szCs w:val="24"/>
                    </w:rPr>
                    <w:t>PPK</w:t>
                  </w:r>
                </w:p>
              </w:tc>
              <w:tc>
                <w:tcPr>
                  <w:tcW w:w="5528" w:type="dxa"/>
                  <w:shd w:val="clear" w:color="auto" w:fill="auto"/>
                  <w:vAlign w:val="center"/>
                </w:tcPr>
                <w:p w14:paraId="3C54F070" w14:textId="77777777" w:rsidR="000C5DB6" w:rsidRPr="00A95416" w:rsidRDefault="000C5DB6" w:rsidP="000C5DB6">
                  <w:pPr>
                    <w:spacing w:line="276" w:lineRule="auto"/>
                    <w:jc w:val="center"/>
                    <w:rPr>
                      <w:rFonts w:ascii="Cambria" w:hAnsi="Cambria" w:cs="Tahoma"/>
                      <w:szCs w:val="24"/>
                    </w:rPr>
                  </w:pPr>
                </w:p>
              </w:tc>
            </w:tr>
            <w:tr w:rsidR="000C5DB6" w:rsidRPr="00A95416" w14:paraId="231C2FD6" w14:textId="77777777" w:rsidTr="00A95416">
              <w:trPr>
                <w:trHeight w:val="624"/>
                <w:jc w:val="center"/>
              </w:trPr>
              <w:tc>
                <w:tcPr>
                  <w:tcW w:w="2078" w:type="dxa"/>
                  <w:shd w:val="clear" w:color="auto" w:fill="auto"/>
                  <w:vAlign w:val="center"/>
                </w:tcPr>
                <w:p w14:paraId="7B3F3FD6" w14:textId="77777777" w:rsidR="000C5DB6" w:rsidRPr="00A95416" w:rsidRDefault="000C5DB6" w:rsidP="000C5DB6">
                  <w:pPr>
                    <w:spacing w:line="276" w:lineRule="auto"/>
                    <w:jc w:val="center"/>
                    <w:rPr>
                      <w:rFonts w:ascii="Cambria" w:hAnsi="Cambria" w:cs="Tahoma"/>
                      <w:szCs w:val="24"/>
                    </w:rPr>
                  </w:pPr>
                  <w:r w:rsidRPr="00A95416">
                    <w:rPr>
                      <w:rFonts w:ascii="Cambria" w:hAnsi="Cambria" w:cs="Tahoma"/>
                      <w:szCs w:val="24"/>
                    </w:rPr>
                    <w:t>Pozostałe</w:t>
                  </w:r>
                </w:p>
              </w:tc>
              <w:tc>
                <w:tcPr>
                  <w:tcW w:w="5528" w:type="dxa"/>
                  <w:shd w:val="clear" w:color="auto" w:fill="auto"/>
                  <w:vAlign w:val="center"/>
                </w:tcPr>
                <w:p w14:paraId="4480FAA4" w14:textId="77777777" w:rsidR="000C5DB6" w:rsidRPr="00A95416" w:rsidRDefault="000C5DB6" w:rsidP="000C5DB6">
                  <w:pPr>
                    <w:spacing w:line="276" w:lineRule="auto"/>
                    <w:jc w:val="center"/>
                    <w:rPr>
                      <w:rFonts w:ascii="Cambria" w:hAnsi="Cambria" w:cs="Tahoma"/>
                      <w:szCs w:val="24"/>
                    </w:rPr>
                  </w:pPr>
                </w:p>
              </w:tc>
            </w:tr>
            <w:tr w:rsidR="000C5DB6" w:rsidRPr="00A95416" w14:paraId="3275E684" w14:textId="77777777" w:rsidTr="00A95416">
              <w:trPr>
                <w:trHeight w:val="624"/>
                <w:jc w:val="center"/>
              </w:trPr>
              <w:tc>
                <w:tcPr>
                  <w:tcW w:w="2078" w:type="dxa"/>
                  <w:shd w:val="clear" w:color="auto" w:fill="auto"/>
                  <w:vAlign w:val="center"/>
                </w:tcPr>
                <w:p w14:paraId="0B63D872" w14:textId="77777777" w:rsidR="000C5DB6" w:rsidRPr="00A95416" w:rsidRDefault="000C5DB6" w:rsidP="000C5DB6">
                  <w:pPr>
                    <w:spacing w:line="276" w:lineRule="auto"/>
                    <w:jc w:val="center"/>
                    <w:rPr>
                      <w:rFonts w:ascii="Cambria" w:hAnsi="Cambria" w:cs="Tahoma"/>
                      <w:szCs w:val="24"/>
                    </w:rPr>
                  </w:pPr>
                  <w:r w:rsidRPr="00A95416">
                    <w:rPr>
                      <w:rFonts w:ascii="Cambria" w:hAnsi="Cambria" w:cs="Tahoma"/>
                      <w:szCs w:val="24"/>
                    </w:rPr>
                    <w:t>Razem</w:t>
                  </w:r>
                </w:p>
              </w:tc>
              <w:tc>
                <w:tcPr>
                  <w:tcW w:w="5528" w:type="dxa"/>
                  <w:shd w:val="clear" w:color="auto" w:fill="auto"/>
                  <w:vAlign w:val="center"/>
                </w:tcPr>
                <w:p w14:paraId="10734DA1" w14:textId="77777777" w:rsidR="000C5DB6" w:rsidRPr="00A95416" w:rsidRDefault="000C5DB6" w:rsidP="000C5DB6">
                  <w:pPr>
                    <w:spacing w:line="276" w:lineRule="auto"/>
                    <w:jc w:val="center"/>
                    <w:rPr>
                      <w:rFonts w:ascii="Cambria" w:hAnsi="Cambria" w:cs="Tahoma"/>
                      <w:szCs w:val="24"/>
                    </w:rPr>
                  </w:pPr>
                </w:p>
              </w:tc>
            </w:tr>
          </w:tbl>
          <w:p w14:paraId="0FA537F3" w14:textId="73D3BE14" w:rsidR="00D43AEA" w:rsidRPr="00574FF2" w:rsidRDefault="00D43AEA" w:rsidP="000C5DB6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cs="Arial"/>
                <w:bCs/>
                <w:sz w:val="20"/>
              </w:rPr>
            </w:pPr>
          </w:p>
        </w:tc>
      </w:tr>
      <w:tr w:rsidR="004E51A2" w:rsidRPr="00574FF2" w14:paraId="01DAADA8" w14:textId="77777777" w:rsidTr="00D2547E">
        <w:tc>
          <w:tcPr>
            <w:tcW w:w="8928" w:type="dxa"/>
          </w:tcPr>
          <w:p w14:paraId="5A0019B0" w14:textId="77777777" w:rsidR="004E51A2" w:rsidRPr="00A95416" w:rsidRDefault="004E51A2" w:rsidP="00D2547E">
            <w:pPr>
              <w:widowControl w:val="0"/>
              <w:tabs>
                <w:tab w:val="left" w:pos="1365"/>
              </w:tabs>
              <w:spacing w:before="60" w:line="360" w:lineRule="auto"/>
              <w:jc w:val="both"/>
              <w:rPr>
                <w:rFonts w:ascii="Cambria" w:hAnsi="Cambria" w:cs="Arial"/>
                <w:szCs w:val="24"/>
              </w:rPr>
            </w:pPr>
            <w:r w:rsidRPr="00A95416">
              <w:rPr>
                <w:rFonts w:ascii="Cambria" w:hAnsi="Cambria" w:cs="Arial"/>
                <w:b/>
                <w:szCs w:val="24"/>
              </w:rPr>
              <w:t>Wykonawca oświadcza, że:</w:t>
            </w:r>
          </w:p>
          <w:p w14:paraId="50E66C86" w14:textId="0423EFDC" w:rsidR="004E51A2" w:rsidRPr="00A95416" w:rsidRDefault="004E51A2" w:rsidP="004552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mbria" w:hAnsi="Cambria" w:cs="Arial"/>
                <w:szCs w:val="24"/>
              </w:rPr>
            </w:pPr>
            <w:r w:rsidRPr="00A95416">
              <w:rPr>
                <w:rFonts w:ascii="Cambria" w:hAnsi="Cambria" w:cs="Arial"/>
                <w:szCs w:val="24"/>
              </w:rPr>
              <w:t xml:space="preserve">posiada wpis do ewidencji </w:t>
            </w:r>
            <w:r w:rsidR="000C5DB6" w:rsidRPr="00A95416">
              <w:rPr>
                <w:rFonts w:ascii="Cambria" w:hAnsi="Cambria" w:cs="Arial"/>
                <w:szCs w:val="24"/>
              </w:rPr>
              <w:t>PPK</w:t>
            </w:r>
            <w:r w:rsidRPr="00A95416">
              <w:rPr>
                <w:rFonts w:ascii="Cambria" w:hAnsi="Cambria" w:cs="Arial"/>
                <w:szCs w:val="24"/>
              </w:rPr>
              <w:t xml:space="preserve"> prowadzonej przez Polski Fundusz Rozwoju. Zamawiający zweryfikuje spełnianie warunku za pomocą strony </w:t>
            </w:r>
            <w:hyperlink r:id="rId8" w:history="1">
              <w:r w:rsidRPr="00A95416">
                <w:rPr>
                  <w:rFonts w:ascii="Cambria" w:hAnsi="Cambria" w:cs="Arial"/>
                  <w:szCs w:val="24"/>
                  <w:u w:val="single"/>
                </w:rPr>
                <w:t>https://www.mojeppk.pl/lista-instytucji-finansowych.html</w:t>
              </w:r>
            </w:hyperlink>
          </w:p>
          <w:p w14:paraId="32DE26A0" w14:textId="77777777" w:rsidR="004E51A2" w:rsidRPr="00A95416" w:rsidRDefault="004E51A2" w:rsidP="00D2547E">
            <w:pPr>
              <w:autoSpaceDE w:val="0"/>
              <w:autoSpaceDN w:val="0"/>
              <w:adjustRightInd w:val="0"/>
              <w:ind w:left="714"/>
              <w:jc w:val="both"/>
              <w:rPr>
                <w:rFonts w:ascii="Cambria" w:hAnsi="Cambria" w:cs="Arial"/>
                <w:szCs w:val="24"/>
              </w:rPr>
            </w:pPr>
          </w:p>
          <w:p w14:paraId="0F7C88B7" w14:textId="4E9CA5EB" w:rsidR="004E51A2" w:rsidRPr="00A95416" w:rsidRDefault="004E51A2" w:rsidP="0045527E">
            <w:pPr>
              <w:widowControl w:val="0"/>
              <w:numPr>
                <w:ilvl w:val="0"/>
                <w:numId w:val="18"/>
              </w:numPr>
              <w:tabs>
                <w:tab w:val="left" w:pos="1365"/>
              </w:tabs>
              <w:ind w:left="714" w:hanging="357"/>
              <w:jc w:val="both"/>
              <w:rPr>
                <w:rFonts w:ascii="Cambria" w:hAnsi="Cambria" w:cs="Arial"/>
                <w:szCs w:val="24"/>
                <w:lang w:eastAsia="pl-PL"/>
              </w:rPr>
            </w:pPr>
            <w:r w:rsidRPr="00A95416">
              <w:rPr>
                <w:rFonts w:ascii="Cambria" w:hAnsi="Cambria" w:cs="Arial"/>
                <w:szCs w:val="24"/>
              </w:rPr>
              <w:t xml:space="preserve">posiada doświadczenie </w:t>
            </w:r>
            <w:bookmarkStart w:id="2" w:name="_Hlk65677155"/>
            <w:r w:rsidRPr="00A95416">
              <w:rPr>
                <w:rFonts w:ascii="Cambria" w:hAnsi="Cambria" w:cs="Arial"/>
                <w:szCs w:val="24"/>
              </w:rPr>
              <w:t xml:space="preserve">polegające na prowadzeniu co najmniej 2 pracowniczych planów emerytalnych (PPE) lub co najmniej 2 pracowniczych planów kapitałowych (PPK) dla podmiotów zatrudniających co najmniej </w:t>
            </w:r>
            <w:r w:rsidR="000C5DB6" w:rsidRPr="00A95416">
              <w:rPr>
                <w:rFonts w:ascii="Cambria" w:hAnsi="Cambria" w:cs="Arial"/>
                <w:szCs w:val="24"/>
              </w:rPr>
              <w:t>1</w:t>
            </w:r>
            <w:r w:rsidRPr="00A95416">
              <w:rPr>
                <w:rFonts w:ascii="Cambria" w:hAnsi="Cambria" w:cs="Arial"/>
                <w:szCs w:val="24"/>
              </w:rPr>
              <w:t>00 osób</w:t>
            </w:r>
            <w:bookmarkEnd w:id="2"/>
          </w:p>
          <w:p w14:paraId="37959DFC" w14:textId="77777777" w:rsidR="004E51A2" w:rsidRPr="00574FF2" w:rsidRDefault="004E51A2" w:rsidP="00D2547E">
            <w:pPr>
              <w:widowControl w:val="0"/>
              <w:tabs>
                <w:tab w:val="left" w:pos="1365"/>
              </w:tabs>
              <w:ind w:left="714"/>
              <w:jc w:val="both"/>
              <w:rPr>
                <w:rFonts w:cs="Arial"/>
                <w:sz w:val="20"/>
                <w:szCs w:val="24"/>
                <w:lang w:eastAsia="pl-PL"/>
              </w:rPr>
            </w:pPr>
          </w:p>
        </w:tc>
      </w:tr>
    </w:tbl>
    <w:p w14:paraId="5F8235A5" w14:textId="77777777" w:rsidR="0015595A" w:rsidRPr="00E8714D" w:rsidRDefault="0015595A" w:rsidP="0015595A">
      <w:pPr>
        <w:rPr>
          <w:rFonts w:asciiTheme="majorHAnsi" w:hAnsiTheme="majorHAnsi"/>
          <w:szCs w:val="24"/>
        </w:rPr>
      </w:pPr>
    </w:p>
    <w:p w14:paraId="6A07270B" w14:textId="77777777" w:rsidR="004E51A2" w:rsidRPr="00E8714D" w:rsidRDefault="004E51A2" w:rsidP="0001767E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Cs w:val="24"/>
        </w:rPr>
      </w:pPr>
    </w:p>
    <w:p w14:paraId="1C3EB4D4" w14:textId="37297856" w:rsidR="00E4227D" w:rsidRPr="00E8714D" w:rsidRDefault="00E4227D" w:rsidP="0045527E">
      <w:pPr>
        <w:numPr>
          <w:ilvl w:val="0"/>
          <w:numId w:val="11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 xml:space="preserve">Oświadczamy, że zapoznaliśmy się z warunkami podanymi przez Zamawiającego </w:t>
      </w:r>
      <w:r w:rsidRPr="00E8714D">
        <w:rPr>
          <w:rFonts w:asciiTheme="majorHAnsi" w:hAnsiTheme="majorHAnsi"/>
          <w:szCs w:val="24"/>
        </w:rPr>
        <w:br/>
        <w:t xml:space="preserve">w </w:t>
      </w:r>
      <w:r w:rsidR="00EE0EF2" w:rsidRPr="00E8714D">
        <w:rPr>
          <w:rFonts w:asciiTheme="majorHAnsi" w:hAnsiTheme="majorHAnsi"/>
          <w:szCs w:val="24"/>
        </w:rPr>
        <w:t>Zapytaniu ofertowym</w:t>
      </w:r>
      <w:r w:rsidRPr="00E8714D">
        <w:rPr>
          <w:rFonts w:asciiTheme="majorHAnsi" w:hAnsiTheme="majorHAnsi"/>
          <w:szCs w:val="24"/>
        </w:rPr>
        <w:t xml:space="preserve"> i nie wnosimy do nich żadnych zastrzeżeń</w:t>
      </w:r>
      <w:r w:rsidR="00EE0EF2" w:rsidRPr="00E8714D">
        <w:rPr>
          <w:rFonts w:asciiTheme="majorHAnsi" w:hAnsiTheme="majorHAnsi"/>
          <w:szCs w:val="24"/>
        </w:rPr>
        <w:t>.</w:t>
      </w:r>
    </w:p>
    <w:p w14:paraId="2CABF19F" w14:textId="6A960C8C" w:rsidR="00E4227D" w:rsidRPr="00E8714D" w:rsidRDefault="00E4227D" w:rsidP="0045527E">
      <w:pPr>
        <w:numPr>
          <w:ilvl w:val="0"/>
          <w:numId w:val="11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Uzyskaliśmy wszelkie niezbędne informacje do przygotowania oferty i wykonania zamówienia, a także akceptujemy termin realizacji przedmiotu zamówienia podany przez Zamawiającego.</w:t>
      </w:r>
    </w:p>
    <w:p w14:paraId="6B590BF2" w14:textId="690316A3" w:rsidR="00EB0BDB" w:rsidRPr="000C5DB6" w:rsidRDefault="00EB0BDB" w:rsidP="0045527E">
      <w:pPr>
        <w:numPr>
          <w:ilvl w:val="0"/>
          <w:numId w:val="11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Posiadamy </w:t>
      </w:r>
      <w:r w:rsidRPr="00D0022A">
        <w:rPr>
          <w:rFonts w:ascii="Cambria" w:hAnsi="Cambria"/>
          <w:color w:val="000000"/>
          <w:szCs w:val="24"/>
        </w:rPr>
        <w:t>zdolność techniczną lub zawodową</w:t>
      </w:r>
      <w:r>
        <w:rPr>
          <w:rFonts w:ascii="Cambria" w:hAnsi="Cambria"/>
          <w:color w:val="000000"/>
          <w:szCs w:val="24"/>
        </w:rPr>
        <w:t xml:space="preserve"> do prawidłowej realizacji zamówienia;</w:t>
      </w:r>
    </w:p>
    <w:p w14:paraId="7489684C" w14:textId="2DC5F644" w:rsidR="00C57EE7" w:rsidRPr="00EB0BDB" w:rsidRDefault="00C57EE7" w:rsidP="0045527E">
      <w:pPr>
        <w:numPr>
          <w:ilvl w:val="0"/>
          <w:numId w:val="11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B0BDB">
        <w:rPr>
          <w:rFonts w:asciiTheme="majorHAnsi" w:hAnsiTheme="majorHAnsi"/>
          <w:color w:val="000000"/>
          <w:szCs w:val="24"/>
        </w:rPr>
        <w:t>Wypełniłem (liśmy)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FB5533E" w14:textId="77777777" w:rsidR="00E4227D" w:rsidRPr="00E8714D" w:rsidRDefault="00E4227D" w:rsidP="0045527E">
      <w:pPr>
        <w:numPr>
          <w:ilvl w:val="0"/>
          <w:numId w:val="11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 xml:space="preserve">W przypadku udzielenia nam zamówienia zobowiązujemy się do zawarcia umowy </w:t>
      </w:r>
      <w:r w:rsidRPr="00E8714D">
        <w:rPr>
          <w:rFonts w:asciiTheme="majorHAnsi" w:hAnsiTheme="majorHAnsi"/>
          <w:szCs w:val="24"/>
        </w:rPr>
        <w:br/>
        <w:t>w miejscu i terminie wskazanym przez Zamawiającego.</w:t>
      </w:r>
    </w:p>
    <w:p w14:paraId="2A4741A0" w14:textId="77777777" w:rsidR="00E4227D" w:rsidRPr="00E8714D" w:rsidRDefault="00E4227D" w:rsidP="00624BB5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</w:p>
    <w:p w14:paraId="0AAD5146" w14:textId="21036EFE" w:rsidR="00E4227D" w:rsidRDefault="00E4227D" w:rsidP="00624BB5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</w:p>
    <w:p w14:paraId="1BC5CB6F" w14:textId="77777777" w:rsidR="009F34D9" w:rsidRPr="00E8714D" w:rsidRDefault="009F34D9" w:rsidP="00624BB5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</w:p>
    <w:p w14:paraId="36139C1C" w14:textId="697097F0" w:rsidR="00E4227D" w:rsidRPr="00E8714D" w:rsidRDefault="00E4227D" w:rsidP="00624BB5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......................... ..., dn. ........................</w:t>
      </w:r>
      <w:r w:rsidRPr="00E8714D">
        <w:rPr>
          <w:rFonts w:asciiTheme="majorHAnsi" w:hAnsiTheme="majorHAnsi"/>
          <w:szCs w:val="24"/>
        </w:rPr>
        <w:tab/>
        <w:t xml:space="preserve">              </w:t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="00BC7DCA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 xml:space="preserve"> ………….....................................</w:t>
      </w:r>
    </w:p>
    <w:p w14:paraId="2958A20F" w14:textId="465A93D8" w:rsidR="00E4227D" w:rsidRPr="00E8714D" w:rsidRDefault="00BC7DCA" w:rsidP="00624BB5">
      <w:pPr>
        <w:ind w:left="5320" w:firstLine="352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</w:t>
      </w:r>
      <w:r w:rsidR="00E4227D" w:rsidRPr="00E8714D">
        <w:rPr>
          <w:rFonts w:asciiTheme="majorHAnsi" w:hAnsiTheme="majorHAnsi"/>
          <w:szCs w:val="24"/>
        </w:rPr>
        <w:t xml:space="preserve"> (podpis uprawnionego </w:t>
      </w:r>
    </w:p>
    <w:p w14:paraId="484DE2A7" w14:textId="1F81D145" w:rsidR="00E4227D" w:rsidRPr="00E8714D" w:rsidRDefault="00E4227D" w:rsidP="00624BB5">
      <w:pPr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="00BC7DCA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  <w:t xml:space="preserve">        przedstawiciela Wykonawcy)</w:t>
      </w:r>
    </w:p>
    <w:p w14:paraId="67C42D6A" w14:textId="7AA8E10C" w:rsidR="00FD1E01" w:rsidRPr="00E8714D" w:rsidRDefault="00FD1E01" w:rsidP="00624BB5">
      <w:pPr>
        <w:jc w:val="both"/>
        <w:rPr>
          <w:rFonts w:asciiTheme="majorHAnsi" w:hAnsiTheme="majorHAnsi"/>
          <w:bCs/>
          <w:szCs w:val="24"/>
        </w:rPr>
      </w:pPr>
    </w:p>
    <w:p w14:paraId="559F1407" w14:textId="5A4F5D36" w:rsidR="00AB69A6" w:rsidRDefault="00AB69A6">
      <w:pPr>
        <w:rPr>
          <w:rFonts w:asciiTheme="majorHAnsi" w:hAnsiTheme="majorHAnsi"/>
          <w:szCs w:val="24"/>
        </w:rPr>
      </w:pPr>
      <w:bookmarkStart w:id="3" w:name="_30j0zll" w:colFirst="0" w:colLast="0"/>
      <w:bookmarkEnd w:id="3"/>
      <w:r>
        <w:rPr>
          <w:rFonts w:asciiTheme="majorHAnsi" w:hAnsiTheme="majorHAnsi"/>
          <w:szCs w:val="24"/>
        </w:rPr>
        <w:br w:type="page"/>
      </w:r>
    </w:p>
    <w:p w14:paraId="0B73FBAA" w14:textId="77777777" w:rsidR="00AB69A6" w:rsidRPr="00AB69A6" w:rsidRDefault="00AB69A6" w:rsidP="00AB69A6">
      <w:pPr>
        <w:spacing w:after="120"/>
        <w:ind w:left="7788" w:hanging="7788"/>
        <w:rPr>
          <w:rFonts w:asciiTheme="majorHAnsi" w:hAnsiTheme="majorHAnsi"/>
          <w:b/>
          <w:bCs/>
          <w:szCs w:val="24"/>
        </w:rPr>
      </w:pPr>
      <w:r w:rsidRPr="00AB69A6">
        <w:rPr>
          <w:rFonts w:asciiTheme="majorHAnsi" w:hAnsiTheme="majorHAnsi"/>
          <w:b/>
          <w:bCs/>
          <w:szCs w:val="24"/>
        </w:rPr>
        <w:lastRenderedPageBreak/>
        <w:t>Załącznik nr 3</w:t>
      </w:r>
    </w:p>
    <w:p w14:paraId="7B8A5B55" w14:textId="77777777" w:rsidR="00AB69A6" w:rsidRPr="00AB69A6" w:rsidRDefault="00AB69A6" w:rsidP="00AB69A6">
      <w:pPr>
        <w:spacing w:after="120"/>
        <w:ind w:left="7788" w:hanging="7788"/>
        <w:jc w:val="both"/>
        <w:rPr>
          <w:rFonts w:asciiTheme="majorHAnsi" w:hAnsiTheme="majorHAnsi"/>
          <w:szCs w:val="24"/>
        </w:rPr>
      </w:pPr>
    </w:p>
    <w:p w14:paraId="05DEBD06" w14:textId="77777777" w:rsidR="00AB69A6" w:rsidRPr="00AB69A6" w:rsidRDefault="00AB69A6" w:rsidP="00AB69A6">
      <w:pPr>
        <w:spacing w:after="120"/>
        <w:jc w:val="center"/>
        <w:rPr>
          <w:rFonts w:ascii="Cambria" w:eastAsia="Calibri" w:hAnsi="Cambria" w:cs="Calibri"/>
          <w:b/>
          <w:sz w:val="32"/>
          <w:szCs w:val="32"/>
          <w:lang w:eastAsia="en-US"/>
        </w:rPr>
      </w:pPr>
      <w:r w:rsidRPr="00AB69A6">
        <w:rPr>
          <w:rFonts w:ascii="Cambria" w:eastAsia="Calibri" w:hAnsi="Cambria" w:cs="Calibri"/>
          <w:b/>
          <w:sz w:val="32"/>
          <w:szCs w:val="32"/>
          <w:lang w:eastAsia="en-US"/>
        </w:rPr>
        <w:t>WYKAZ USŁUG</w:t>
      </w:r>
    </w:p>
    <w:p w14:paraId="4D064D72" w14:textId="77777777" w:rsidR="00AB69A6" w:rsidRPr="00AB69A6" w:rsidRDefault="00AB69A6" w:rsidP="00AB69A6">
      <w:pPr>
        <w:spacing w:after="120"/>
        <w:jc w:val="center"/>
        <w:rPr>
          <w:rFonts w:ascii="Cambria" w:eastAsia="Calibri" w:hAnsi="Cambria" w:cs="Calibri"/>
          <w:b/>
          <w:szCs w:val="24"/>
          <w:lang w:eastAsia="en-US"/>
        </w:rPr>
      </w:pPr>
    </w:p>
    <w:tbl>
      <w:tblPr>
        <w:tblW w:w="10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19"/>
        <w:gridCol w:w="2268"/>
        <w:gridCol w:w="4294"/>
      </w:tblGrid>
      <w:tr w:rsidR="00AB69A6" w:rsidRPr="00AB69A6" w14:paraId="048C20E6" w14:textId="77777777" w:rsidTr="004A7950">
        <w:trPr>
          <w:trHeight w:val="1130"/>
          <w:jc w:val="center"/>
        </w:trPr>
        <w:tc>
          <w:tcPr>
            <w:tcW w:w="850" w:type="dxa"/>
            <w:vAlign w:val="center"/>
          </w:tcPr>
          <w:p w14:paraId="05D5E616" w14:textId="77777777" w:rsidR="00AB69A6" w:rsidRPr="00AB69A6" w:rsidRDefault="00AB69A6" w:rsidP="00AB69A6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  <w:r w:rsidRPr="00AB69A6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Lp.</w:t>
            </w:r>
          </w:p>
        </w:tc>
        <w:tc>
          <w:tcPr>
            <w:tcW w:w="3119" w:type="dxa"/>
            <w:vAlign w:val="center"/>
          </w:tcPr>
          <w:p w14:paraId="79E87B08" w14:textId="77777777" w:rsidR="00AB69A6" w:rsidRPr="00AB69A6" w:rsidRDefault="00AB69A6" w:rsidP="00AB69A6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  <w:r w:rsidRPr="00AB69A6">
              <w:rPr>
                <w:rFonts w:asciiTheme="majorHAnsi" w:eastAsia="Calibri" w:hAnsiTheme="majorHAnsi" w:cs="Calibri"/>
                <w:szCs w:val="24"/>
                <w:lang w:eastAsia="en-US"/>
              </w:rPr>
              <w:t>Nazwa i adres odbiorcy zamówienia</w:t>
            </w:r>
          </w:p>
        </w:tc>
        <w:tc>
          <w:tcPr>
            <w:tcW w:w="2268" w:type="dxa"/>
            <w:vAlign w:val="center"/>
          </w:tcPr>
          <w:p w14:paraId="2ABB76FE" w14:textId="0F286D1B" w:rsidR="00AB69A6" w:rsidRPr="00AB69A6" w:rsidRDefault="00AB69A6" w:rsidP="00AB69A6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  <w:r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Liczba pracowników zatrudnionych u odbiorcy zmówienia</w:t>
            </w:r>
          </w:p>
        </w:tc>
        <w:tc>
          <w:tcPr>
            <w:tcW w:w="4294" w:type="dxa"/>
            <w:vAlign w:val="center"/>
          </w:tcPr>
          <w:p w14:paraId="74D0AD0F" w14:textId="77777777" w:rsidR="00AB69A6" w:rsidRPr="00AB69A6" w:rsidRDefault="00AB69A6" w:rsidP="00AB69A6">
            <w:pPr>
              <w:jc w:val="center"/>
              <w:rPr>
                <w:rFonts w:asciiTheme="majorHAnsi" w:eastAsia="Calibri" w:hAnsiTheme="majorHAnsi" w:cs="Calibri"/>
                <w:szCs w:val="24"/>
                <w:lang w:eastAsia="en-US"/>
              </w:rPr>
            </w:pPr>
            <w:r w:rsidRPr="00AB69A6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Przedmiot – nazwa i krótki opis usługi</w:t>
            </w:r>
          </w:p>
        </w:tc>
      </w:tr>
      <w:tr w:rsidR="00AB69A6" w:rsidRPr="00AB69A6" w14:paraId="5FE492D6" w14:textId="77777777" w:rsidTr="004A7950">
        <w:trPr>
          <w:trHeight w:val="1260"/>
          <w:jc w:val="center"/>
        </w:trPr>
        <w:tc>
          <w:tcPr>
            <w:tcW w:w="10531" w:type="dxa"/>
            <w:gridSpan w:val="4"/>
            <w:vAlign w:val="center"/>
          </w:tcPr>
          <w:p w14:paraId="0ED6C231" w14:textId="653CA6F4" w:rsidR="00AB69A6" w:rsidRPr="00AB69A6" w:rsidRDefault="00AB69A6" w:rsidP="00AB69A6">
            <w:pPr>
              <w:spacing w:before="100" w:beforeAutospacing="1" w:after="100" w:afterAutospacing="1"/>
              <w:contextualSpacing/>
              <w:jc w:val="both"/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</w:pPr>
            <w:r w:rsidRPr="00AB69A6"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  <w:t>posiada</w:t>
            </w:r>
            <w:r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  <w:t>my</w:t>
            </w:r>
            <w:r w:rsidRPr="00AB69A6"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  <w:t xml:space="preserve"> doświadczenie polegające na prowadzeniu co najmniej 2 pracowniczych planów emerytalnych (PPE) lub co najmniej 2 pracowniczych planów kapitałowych (PPK) dla podmiotów zatrudniających co najmniej 100 osób</w:t>
            </w:r>
          </w:p>
        </w:tc>
      </w:tr>
      <w:tr w:rsidR="00AB69A6" w:rsidRPr="00AB69A6" w14:paraId="0CFC9837" w14:textId="77777777" w:rsidTr="004A7950">
        <w:trPr>
          <w:trHeight w:val="1973"/>
          <w:jc w:val="center"/>
        </w:trPr>
        <w:tc>
          <w:tcPr>
            <w:tcW w:w="850" w:type="dxa"/>
            <w:vAlign w:val="center"/>
          </w:tcPr>
          <w:p w14:paraId="5EE20F0E" w14:textId="77777777" w:rsidR="00AB69A6" w:rsidRPr="00AB69A6" w:rsidRDefault="00AB69A6" w:rsidP="00AB69A6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  <w:bookmarkStart w:id="4" w:name="_Hlk60732058"/>
            <w:r w:rsidRPr="00AB69A6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14:paraId="21687AD5" w14:textId="77777777" w:rsidR="00AB69A6" w:rsidRPr="00AB69A6" w:rsidRDefault="00AB69A6" w:rsidP="00AB69A6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7F9CF473" w14:textId="403335DB" w:rsidR="00AB69A6" w:rsidRPr="00AB69A6" w:rsidRDefault="00AB69A6" w:rsidP="00AB69A6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</w:p>
        </w:tc>
        <w:tc>
          <w:tcPr>
            <w:tcW w:w="4294" w:type="dxa"/>
            <w:vAlign w:val="center"/>
          </w:tcPr>
          <w:p w14:paraId="435AC9CD" w14:textId="77777777" w:rsidR="00AB69A6" w:rsidRPr="00AB69A6" w:rsidRDefault="00AB69A6" w:rsidP="00AB69A6">
            <w:pPr>
              <w:jc w:val="center"/>
              <w:rPr>
                <w:rFonts w:asciiTheme="majorHAnsi" w:eastAsia="Calibri" w:hAnsiTheme="majorHAnsi" w:cs="Calibri"/>
                <w:szCs w:val="24"/>
                <w:lang w:eastAsia="en-US"/>
              </w:rPr>
            </w:pPr>
          </w:p>
        </w:tc>
      </w:tr>
      <w:tr w:rsidR="00AB69A6" w:rsidRPr="00AB69A6" w14:paraId="4CF7D0E9" w14:textId="77777777" w:rsidTr="004A7950">
        <w:trPr>
          <w:trHeight w:val="1973"/>
          <w:jc w:val="center"/>
        </w:trPr>
        <w:tc>
          <w:tcPr>
            <w:tcW w:w="850" w:type="dxa"/>
            <w:vAlign w:val="center"/>
          </w:tcPr>
          <w:p w14:paraId="5168282F" w14:textId="77777777" w:rsidR="00AB69A6" w:rsidRPr="00AB69A6" w:rsidRDefault="00AB69A6" w:rsidP="00AB69A6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 w:rsidRPr="00AB69A6"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vAlign w:val="center"/>
          </w:tcPr>
          <w:p w14:paraId="23DA6160" w14:textId="77777777" w:rsidR="00AB69A6" w:rsidRPr="00AB69A6" w:rsidRDefault="00AB69A6" w:rsidP="00AB69A6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3CF71F70" w14:textId="07A5EDC0" w:rsidR="00AB69A6" w:rsidRPr="00AB69A6" w:rsidRDefault="00AB69A6" w:rsidP="00AB69A6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4294" w:type="dxa"/>
            <w:vAlign w:val="center"/>
          </w:tcPr>
          <w:p w14:paraId="6F7DECF1" w14:textId="77777777" w:rsidR="00AB69A6" w:rsidRPr="00AB69A6" w:rsidRDefault="00AB69A6" w:rsidP="00AB69A6">
            <w:pPr>
              <w:jc w:val="center"/>
              <w:rPr>
                <w:rFonts w:asciiTheme="majorHAnsi" w:eastAsia="Calibri" w:hAnsiTheme="majorHAnsi" w:cs="Calibri"/>
                <w:szCs w:val="24"/>
                <w:lang w:eastAsia="en-US"/>
              </w:rPr>
            </w:pPr>
          </w:p>
        </w:tc>
      </w:tr>
      <w:bookmarkEnd w:id="4"/>
    </w:tbl>
    <w:p w14:paraId="621E1050" w14:textId="77777777" w:rsidR="00AB69A6" w:rsidRPr="00AB69A6" w:rsidRDefault="00AB69A6" w:rsidP="00AB69A6">
      <w:pPr>
        <w:ind w:left="283" w:hanging="357"/>
        <w:jc w:val="right"/>
        <w:rPr>
          <w:rFonts w:ascii="Calibri" w:eastAsia="Calibri" w:hAnsi="Calibri" w:cs="Calibri"/>
          <w:b/>
          <w:sz w:val="22"/>
          <w:szCs w:val="24"/>
          <w:lang w:eastAsia="en-US"/>
        </w:rPr>
      </w:pPr>
    </w:p>
    <w:p w14:paraId="29E3D683" w14:textId="77777777" w:rsidR="00A95416" w:rsidRDefault="00A95416" w:rsidP="00AB69A6">
      <w:pPr>
        <w:ind w:left="5103" w:firstLine="425"/>
        <w:jc w:val="center"/>
        <w:rPr>
          <w:rFonts w:ascii="Calibri" w:eastAsia="Calibri" w:hAnsi="Calibri" w:cs="Calibri"/>
          <w:sz w:val="22"/>
          <w:szCs w:val="24"/>
          <w:lang w:eastAsia="en-US"/>
        </w:rPr>
      </w:pPr>
    </w:p>
    <w:p w14:paraId="0AAE26E7" w14:textId="77777777" w:rsidR="00A95416" w:rsidRDefault="00A95416" w:rsidP="00AB69A6">
      <w:pPr>
        <w:ind w:left="5103" w:firstLine="425"/>
        <w:jc w:val="center"/>
        <w:rPr>
          <w:rFonts w:ascii="Calibri" w:eastAsia="Calibri" w:hAnsi="Calibri" w:cs="Calibri"/>
          <w:sz w:val="22"/>
          <w:szCs w:val="24"/>
          <w:lang w:eastAsia="en-US"/>
        </w:rPr>
      </w:pPr>
    </w:p>
    <w:p w14:paraId="3664BC1B" w14:textId="24A936F5" w:rsidR="00AB69A6" w:rsidRPr="00AB69A6" w:rsidRDefault="00AB69A6" w:rsidP="00AB69A6">
      <w:pPr>
        <w:ind w:left="5103" w:firstLine="425"/>
        <w:jc w:val="center"/>
        <w:rPr>
          <w:rFonts w:ascii="Calibri" w:eastAsia="Calibri" w:hAnsi="Calibri" w:cs="Calibri"/>
          <w:sz w:val="22"/>
          <w:szCs w:val="24"/>
          <w:lang w:eastAsia="en-US"/>
        </w:rPr>
      </w:pPr>
      <w:r w:rsidRPr="00AB69A6">
        <w:rPr>
          <w:rFonts w:ascii="Calibri" w:eastAsia="Calibri" w:hAnsi="Calibri" w:cs="Calibri"/>
          <w:sz w:val="22"/>
          <w:szCs w:val="24"/>
          <w:lang w:eastAsia="en-US"/>
        </w:rPr>
        <w:t>................................................................</w:t>
      </w:r>
    </w:p>
    <w:p w14:paraId="519138FD" w14:textId="77777777" w:rsidR="00AB69A6" w:rsidRPr="00AB69A6" w:rsidRDefault="00AB69A6" w:rsidP="00AB69A6">
      <w:pPr>
        <w:ind w:left="5103" w:firstLine="425"/>
        <w:jc w:val="center"/>
        <w:rPr>
          <w:rFonts w:ascii="Calibri" w:eastAsia="Calibri" w:hAnsi="Calibri" w:cs="Calibri"/>
          <w:iCs/>
          <w:szCs w:val="22"/>
          <w:lang w:eastAsia="en-US"/>
        </w:rPr>
      </w:pPr>
      <w:r w:rsidRPr="00AB69A6">
        <w:rPr>
          <w:rFonts w:ascii="Calibri" w:eastAsia="Calibri" w:hAnsi="Calibri" w:cs="Calibri"/>
          <w:iCs/>
          <w:sz w:val="22"/>
          <w:szCs w:val="24"/>
          <w:lang w:eastAsia="en-US"/>
        </w:rPr>
        <w:t>(</w:t>
      </w:r>
      <w:r w:rsidRPr="00AB69A6">
        <w:rPr>
          <w:rFonts w:ascii="Calibri" w:eastAsia="Calibri" w:hAnsi="Calibri" w:cs="Calibri"/>
          <w:iCs/>
          <w:szCs w:val="22"/>
          <w:lang w:eastAsia="en-US"/>
        </w:rPr>
        <w:t>data, imi</w:t>
      </w:r>
      <w:r w:rsidRPr="00AB69A6">
        <w:rPr>
          <w:rFonts w:ascii="Calibri" w:eastAsia="TimesNewRoman" w:hAnsi="Calibri" w:cs="Calibri"/>
          <w:szCs w:val="22"/>
          <w:lang w:eastAsia="en-US"/>
        </w:rPr>
        <w:t xml:space="preserve">ę </w:t>
      </w:r>
      <w:r w:rsidRPr="00AB69A6">
        <w:rPr>
          <w:rFonts w:ascii="Calibri" w:eastAsia="Calibri" w:hAnsi="Calibri" w:cs="Calibri"/>
          <w:iCs/>
          <w:szCs w:val="22"/>
          <w:lang w:eastAsia="en-US"/>
        </w:rPr>
        <w:t>i nazwisko oraz podpis upoważnionego przedstawiciela Wykonawcy)</w:t>
      </w:r>
    </w:p>
    <w:p w14:paraId="4B44324D" w14:textId="77777777" w:rsidR="00AB69A6" w:rsidRPr="00AB69A6" w:rsidRDefault="00AB69A6" w:rsidP="00AB69A6">
      <w:pPr>
        <w:spacing w:after="160" w:line="259" w:lineRule="auto"/>
        <w:jc w:val="both"/>
        <w:rPr>
          <w:rFonts w:asciiTheme="majorHAnsi" w:hAnsiTheme="majorHAnsi"/>
          <w:szCs w:val="24"/>
        </w:rPr>
      </w:pPr>
    </w:p>
    <w:p w14:paraId="124A9F7F" w14:textId="77777777" w:rsidR="00AB69A6" w:rsidRPr="00AB69A6" w:rsidRDefault="00AB69A6" w:rsidP="00AB69A6">
      <w:pPr>
        <w:spacing w:after="160" w:line="259" w:lineRule="auto"/>
        <w:ind w:left="426"/>
        <w:contextualSpacing/>
        <w:jc w:val="both"/>
        <w:rPr>
          <w:rFonts w:asciiTheme="majorHAnsi" w:eastAsia="Calibri" w:hAnsiTheme="majorHAnsi"/>
          <w:szCs w:val="24"/>
          <w:lang w:eastAsia="en-US"/>
        </w:rPr>
      </w:pPr>
    </w:p>
    <w:p w14:paraId="5D000880" w14:textId="77777777" w:rsidR="00AB69A6" w:rsidRDefault="00AB69A6" w:rsidP="004E51A2">
      <w:pPr>
        <w:rPr>
          <w:rFonts w:asciiTheme="majorHAnsi" w:hAnsiTheme="majorHAnsi"/>
          <w:szCs w:val="24"/>
        </w:rPr>
      </w:pPr>
    </w:p>
    <w:sectPr w:rsidR="00AB69A6" w:rsidSect="00384D13">
      <w:headerReference w:type="default" r:id="rId9"/>
      <w:headerReference w:type="first" r:id="rId10"/>
      <w:footerReference w:type="first" r:id="rId11"/>
      <w:pgSz w:w="12240" w:h="15840" w:code="1"/>
      <w:pgMar w:top="1080" w:right="1440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65E7E" w14:textId="77777777" w:rsidR="007D1FE2" w:rsidRDefault="007D1FE2">
      <w:r>
        <w:separator/>
      </w:r>
    </w:p>
  </w:endnote>
  <w:endnote w:type="continuationSeparator" w:id="0">
    <w:p w14:paraId="4EA8B570" w14:textId="77777777" w:rsidR="007D1FE2" w:rsidRDefault="007D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132A" w14:textId="77777777" w:rsidR="005966FA" w:rsidRDefault="005966FA" w:rsidP="00CF75CE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val="pl-PL" w:eastAsia="pl-PL"/>
      </w:rPr>
      <w:drawing>
        <wp:anchor distT="0" distB="0" distL="114300" distR="114300" simplePos="0" relativeHeight="251661312" behindDoc="1" locked="0" layoutInCell="1" allowOverlap="1" wp14:anchorId="1CFD596B" wp14:editId="3E5C23EE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EA85DE" w14:textId="77777777" w:rsidR="005966FA" w:rsidRPr="0049783F" w:rsidRDefault="005966FA" w:rsidP="00C65A3E">
    <w:pPr>
      <w:pStyle w:val="Stopka"/>
      <w:tabs>
        <w:tab w:val="right" w:pos="9356"/>
      </w:tabs>
      <w:ind w:right="-397"/>
      <w:rPr>
        <w:rStyle w:val="Hipercze"/>
        <w:rFonts w:cs="Arial"/>
        <w:b/>
        <w:color w:val="808080"/>
        <w:sz w:val="16"/>
        <w:szCs w:val="16"/>
      </w:rPr>
    </w:pPr>
    <w:r w:rsidRPr="0049783F">
      <w:rPr>
        <w:rFonts w:cs="Arial"/>
        <w:b/>
        <w:color w:val="808080"/>
        <w:sz w:val="16"/>
        <w:szCs w:val="16"/>
      </w:rPr>
      <w:t>Polska Organizacja Turystyczna</w:t>
    </w:r>
    <w:r>
      <w:rPr>
        <w:rFonts w:cs="Arial"/>
        <w:b/>
        <w:color w:val="808080"/>
        <w:sz w:val="16"/>
        <w:szCs w:val="16"/>
      </w:rPr>
      <w:t xml:space="preserve"> </w:t>
    </w:r>
    <w:r>
      <w:rPr>
        <w:rFonts w:cs="Arial"/>
        <w:b/>
        <w:color w:val="808080"/>
        <w:sz w:val="16"/>
        <w:szCs w:val="16"/>
      </w:rPr>
      <w:br/>
    </w:r>
    <w:r w:rsidRPr="0049783F">
      <w:rPr>
        <w:rStyle w:val="il"/>
        <w:rFonts w:cs="Arial"/>
        <w:color w:val="808080"/>
        <w:sz w:val="16"/>
        <w:szCs w:val="16"/>
        <w:lang w:val="fr-FR"/>
      </w:rPr>
      <w:t>ul. Chałubińskiego 8, 00-613 Warszawa, Polska</w:t>
    </w:r>
    <w:r>
      <w:rPr>
        <w:rStyle w:val="il"/>
        <w:rFonts w:cs="Arial"/>
        <w:color w:val="808080"/>
        <w:sz w:val="16"/>
        <w:szCs w:val="16"/>
        <w:lang w:val="fr-FR"/>
      </w:rPr>
      <w:t>,</w:t>
    </w:r>
    <w:r>
      <w:rPr>
        <w:rFonts w:cs="Arial"/>
        <w:b/>
        <w:color w:val="808080"/>
        <w:sz w:val="16"/>
        <w:szCs w:val="16"/>
      </w:rPr>
      <w:t xml:space="preserve"> </w:t>
    </w:r>
    <w:r w:rsidRPr="008571E7">
      <w:rPr>
        <w:rFonts w:cs="Arial"/>
        <w:color w:val="808080"/>
        <w:sz w:val="16"/>
        <w:szCs w:val="16"/>
      </w:rPr>
      <w:t xml:space="preserve">tel. </w:t>
    </w:r>
    <w:r w:rsidRPr="008571E7">
      <w:rPr>
        <w:rFonts w:cs="Arial"/>
        <w:color w:val="808080"/>
        <w:sz w:val="16"/>
        <w:szCs w:val="16"/>
        <w:lang w:val="fr-FR"/>
      </w:rPr>
      <w:t xml:space="preserve">+48 (22)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70, fax. +48 22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04, e-mail: </w:t>
    </w:r>
    <w:r w:rsidR="00832DCB">
      <w:fldChar w:fldCharType="begin"/>
    </w:r>
    <w:r w:rsidR="00832DCB">
      <w:instrText xml:space="preserve"> HYPERLINK "mailto:pot@pot.gov.pl" </w:instrText>
    </w:r>
    <w:r w:rsidR="00832DCB">
      <w:fldChar w:fldCharType="separate"/>
    </w:r>
    <w:r w:rsidRPr="008571E7">
      <w:rPr>
        <w:rStyle w:val="Hipercze"/>
        <w:rFonts w:cs="Arial"/>
        <w:color w:val="808080"/>
        <w:sz w:val="16"/>
        <w:szCs w:val="16"/>
        <w:lang w:val="fr-FR"/>
      </w:rPr>
      <w:t>pot@pot.gov.pl</w:t>
    </w:r>
    <w:r w:rsidR="00832DCB">
      <w:rPr>
        <w:rStyle w:val="Hipercze"/>
        <w:rFonts w:cs="Arial"/>
        <w:color w:val="808080"/>
        <w:sz w:val="16"/>
        <w:szCs w:val="16"/>
        <w:lang w:val="fr-FR"/>
      </w:rPr>
      <w:fldChar w:fldCharType="end"/>
    </w:r>
  </w:p>
  <w:p w14:paraId="3B1E5A5C" w14:textId="77777777" w:rsidR="005966FA" w:rsidRPr="00385F5A" w:rsidRDefault="005966FA" w:rsidP="00C65A3E">
    <w:pPr>
      <w:pStyle w:val="Stopka"/>
      <w:tabs>
        <w:tab w:val="right" w:pos="9356"/>
      </w:tabs>
      <w:ind w:right="-397"/>
      <w:rPr>
        <w:rFonts w:ascii="Times New Roman" w:hAnsi="Times New Roman"/>
        <w:sz w:val="16"/>
        <w:lang w:val="en-CA"/>
      </w:rPr>
    </w:pPr>
    <w:r w:rsidRPr="00385F5A">
      <w:rPr>
        <w:rFonts w:cs="Arial"/>
        <w:b/>
        <w:color w:val="808080"/>
        <w:sz w:val="16"/>
        <w:szCs w:val="16"/>
      </w:rPr>
      <w:t>Oddział zamiejscowy do spraw obsługi i promocji Polskiego Bonu Turystycznego</w:t>
    </w:r>
  </w:p>
  <w:p w14:paraId="167D448E" w14:textId="77777777" w:rsidR="005966FA" w:rsidRPr="00385F5A" w:rsidRDefault="005966FA" w:rsidP="00C65A3E">
    <w:pPr>
      <w:pStyle w:val="Stopka"/>
      <w:tabs>
        <w:tab w:val="right" w:pos="9356"/>
      </w:tabs>
      <w:ind w:right="-397"/>
      <w:rPr>
        <w:rFonts w:cs="Arial"/>
        <w:color w:val="808080"/>
        <w:sz w:val="16"/>
        <w:szCs w:val="16"/>
      </w:rPr>
    </w:pPr>
    <w:r w:rsidRPr="00385F5A">
      <w:rPr>
        <w:rFonts w:cs="Arial"/>
        <w:color w:val="808080"/>
        <w:sz w:val="16"/>
        <w:szCs w:val="16"/>
      </w:rPr>
      <w:t xml:space="preserve">ul. </w:t>
    </w:r>
    <w:proofErr w:type="spellStart"/>
    <w:r w:rsidRPr="00385F5A">
      <w:rPr>
        <w:rFonts w:cs="Arial"/>
        <w:color w:val="808080"/>
        <w:sz w:val="16"/>
        <w:szCs w:val="16"/>
      </w:rPr>
      <w:t>Janińska</w:t>
    </w:r>
    <w:proofErr w:type="spellEnd"/>
    <w:r w:rsidRPr="00385F5A">
      <w:rPr>
        <w:rFonts w:cs="Arial"/>
        <w:color w:val="808080"/>
        <w:sz w:val="16"/>
        <w:szCs w:val="16"/>
      </w:rPr>
      <w:t xml:space="preserve"> 32, 32-020 Wieliczka, tel.: +48 666 842 696</w:t>
    </w:r>
  </w:p>
  <w:p w14:paraId="5EBBB9DA" w14:textId="77777777" w:rsidR="005966FA" w:rsidRPr="00D17266" w:rsidRDefault="005966FA" w:rsidP="00C65A3E">
    <w:pPr>
      <w:pStyle w:val="Stopka"/>
      <w:tabs>
        <w:tab w:val="right" w:pos="9356"/>
      </w:tabs>
      <w:ind w:right="-397"/>
      <w:rPr>
        <w:rFonts w:cs="Arial"/>
        <w:b/>
        <w:color w:val="808080"/>
        <w:sz w:val="16"/>
        <w:szCs w:val="16"/>
      </w:rPr>
    </w:pPr>
    <w:r w:rsidRPr="00D17266">
      <w:rPr>
        <w:rFonts w:cs="Arial"/>
        <w:b/>
        <w:color w:val="808080"/>
        <w:sz w:val="16"/>
        <w:szCs w:val="16"/>
      </w:rPr>
      <w:t xml:space="preserve">Zagraniczne Ośrodki Polskiej Organizacji Turystycznej: </w:t>
    </w:r>
  </w:p>
  <w:p w14:paraId="62D5B7DC" w14:textId="77777777" w:rsidR="005966FA" w:rsidRPr="00EE5434" w:rsidRDefault="005966FA" w:rsidP="00C65A3E">
    <w:pPr>
      <w:pStyle w:val="Stopka"/>
      <w:tabs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</w:rPr>
    </w:pPr>
    <w:r w:rsidRPr="00D17266">
      <w:rPr>
        <w:rFonts w:cs="Arial"/>
        <w:color w:val="808080"/>
        <w:sz w:val="16"/>
        <w:szCs w:val="16"/>
      </w:rPr>
      <w:t>Amsterdam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Berlin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Bruksela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Kijów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Londyn, Madryt,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Moskwa,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Nowy Jork,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 xml:space="preserve">Paryż, </w:t>
    </w:r>
    <w:r w:rsidRPr="00EE5434">
      <w:rPr>
        <w:rFonts w:cs="Arial"/>
        <w:color w:val="808080"/>
        <w:sz w:val="16"/>
        <w:szCs w:val="16"/>
      </w:rPr>
      <w:t>Pekin, Rzym</w:t>
    </w:r>
    <w:r w:rsidRPr="00D17266">
      <w:rPr>
        <w:rFonts w:cs="Arial"/>
        <w:color w:val="808080"/>
        <w:sz w:val="16"/>
        <w:szCs w:val="16"/>
      </w:rPr>
      <w:t>, Sztokholm, Tok</w:t>
    </w:r>
    <w:r w:rsidRPr="008A3FF8">
      <w:rPr>
        <w:rFonts w:cs="Arial"/>
        <w:color w:val="808080"/>
        <w:sz w:val="16"/>
        <w:szCs w:val="16"/>
      </w:rPr>
      <w:t>i</w:t>
    </w:r>
    <w:r w:rsidRPr="00D17266">
      <w:rPr>
        <w:rFonts w:cs="Arial"/>
        <w:color w:val="808080"/>
        <w:sz w:val="16"/>
        <w:szCs w:val="16"/>
      </w:rPr>
      <w:t xml:space="preserve">o, </w:t>
    </w:r>
    <w:r>
      <w:rPr>
        <w:rFonts w:cs="Arial"/>
        <w:color w:val="808080"/>
        <w:sz w:val="16"/>
        <w:szCs w:val="16"/>
      </w:rPr>
      <w:t>Wiedeń</w:t>
    </w:r>
    <w:r>
      <w:rPr>
        <w:rFonts w:ascii="Times New Roman" w:hAnsi="Times New Roman" w:cs="Arial"/>
        <w:color w:val="808080"/>
        <w:sz w:val="16"/>
        <w:szCs w:val="16"/>
      </w:rPr>
      <w:t>.</w:t>
    </w:r>
    <w:r w:rsidRPr="00D17266">
      <w:rPr>
        <w:rFonts w:cs="Arial"/>
        <w:color w:val="808080"/>
        <w:sz w:val="16"/>
        <w:szCs w:val="16"/>
      </w:rPr>
      <w:t xml:space="preserve"> </w:t>
    </w:r>
  </w:p>
  <w:p w14:paraId="3BFB60B1" w14:textId="77777777" w:rsidR="005966FA" w:rsidRDefault="005966FA" w:rsidP="00C65A3E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14:paraId="35B9441D" w14:textId="77777777" w:rsidR="005966FA" w:rsidRPr="00FF6808" w:rsidRDefault="005966FA" w:rsidP="00C65A3E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/>
      </w:rPr>
    </w:pPr>
    <w:r w:rsidRPr="001F506B">
      <w:rPr>
        <w:rFonts w:cs="Arial"/>
        <w:b/>
        <w:color w:val="808080"/>
        <w:sz w:val="16"/>
        <w:szCs w:val="16"/>
      </w:rPr>
      <w:t>portale</w:t>
    </w:r>
    <w:r w:rsidRPr="001F506B">
      <w:rPr>
        <w:rFonts w:cs="Arial"/>
        <w:b/>
        <w:color w:val="808080"/>
        <w:sz w:val="16"/>
        <w:szCs w:val="16"/>
        <w:lang w:val="fr-FR"/>
      </w:rPr>
      <w:t>:</w:t>
    </w:r>
    <w:r w:rsidRPr="001F506B">
      <w:rPr>
        <w:rFonts w:ascii="Times New Roman" w:hAnsi="Times New Roman"/>
        <w:b/>
        <w:sz w:val="16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F76CFE6" wp14:editId="2C126959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4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www.polska.travel</w:t>
      </w:r>
    </w:hyperlink>
    <w:r>
      <w:rPr>
        <w:rFonts w:cs="Arial"/>
        <w:color w:val="7F7F7F"/>
        <w:sz w:val="16"/>
        <w:szCs w:val="16"/>
        <w:lang w:val="fr-FR"/>
      </w:rPr>
      <w:t xml:space="preserve">; </w:t>
    </w:r>
    <w:hyperlink r:id="rId5" w:history="1">
      <w:r w:rsidRPr="00DB494B">
        <w:rPr>
          <w:rStyle w:val="Hipercze"/>
          <w:rFonts w:cs="Arial"/>
          <w:sz w:val="16"/>
          <w:szCs w:val="16"/>
          <w:lang w:val="fr-FR"/>
        </w:rPr>
        <w:t>www.aktualnosciturystyczne.pl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6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www.edenpolska.pl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r w:rsidRPr="002C597A">
      <w:rPr>
        <w:rFonts w:ascii="Times New Roman" w:hAnsi="Times New Roman" w:cs="Arial"/>
        <w:color w:val="7F7F7F"/>
        <w:sz w:val="16"/>
        <w:szCs w:val="16"/>
        <w:lang w:val="fr-FR"/>
      </w:rPr>
      <w:t xml:space="preserve">    </w:t>
    </w:r>
    <w:hyperlink r:id="rId7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www.pieknywschod.pl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8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www.ppr.pot.gov.pl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9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www.zarabiajnaturystyce.pl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 </w:t>
    </w:r>
    <w:hyperlink r:id="rId10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www.polskapodajdalej.pl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 </w:t>
    </w:r>
  </w:p>
  <w:p w14:paraId="15FD3556" w14:textId="77777777" w:rsidR="005966FA" w:rsidRDefault="00596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10A9F" w14:textId="77777777" w:rsidR="007D1FE2" w:rsidRDefault="007D1FE2">
      <w:r>
        <w:separator/>
      </w:r>
    </w:p>
  </w:footnote>
  <w:footnote w:type="continuationSeparator" w:id="0">
    <w:p w14:paraId="794FAB4B" w14:textId="77777777" w:rsidR="007D1FE2" w:rsidRDefault="007D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62C6" w14:textId="5F083655" w:rsidR="005966FA" w:rsidRPr="00624BB5" w:rsidRDefault="005966FA" w:rsidP="00624BB5">
    <w:pPr>
      <w:pStyle w:val="Nagwek"/>
      <w:jc w:val="right"/>
      <w:rPr>
        <w:rFonts w:ascii="Times New Roman" w:hAnsi="Times New Roman"/>
        <w:lang w:val="pl-PL"/>
      </w:rPr>
    </w:pPr>
    <w:r w:rsidRPr="00624BB5">
      <w:rPr>
        <w:rFonts w:ascii="Times New Roman" w:hAnsi="Times New Roman"/>
        <w:lang w:val="pl-PL"/>
      </w:rPr>
      <w:t xml:space="preserve">Nr </w:t>
    </w:r>
    <w:r>
      <w:rPr>
        <w:rFonts w:ascii="Times New Roman" w:hAnsi="Times New Roman"/>
        <w:lang w:val="pl-PL"/>
      </w:rPr>
      <w:t>19</w:t>
    </w:r>
    <w:r w:rsidRPr="00624BB5">
      <w:rPr>
        <w:rFonts w:ascii="Times New Roman" w:hAnsi="Times New Roman"/>
        <w:lang w:val="pl-PL"/>
      </w:rPr>
      <w:t>/</w:t>
    </w:r>
    <w:r>
      <w:rPr>
        <w:rFonts w:ascii="Times New Roman" w:hAnsi="Times New Roman"/>
        <w:lang w:val="pl-PL"/>
      </w:rPr>
      <w:t>R</w:t>
    </w:r>
    <w:r w:rsidRPr="00624BB5">
      <w:rPr>
        <w:rFonts w:ascii="Times New Roman" w:hAnsi="Times New Roman"/>
        <w:lang w:val="pl-PL"/>
      </w:rPr>
      <w:t>/202</w:t>
    </w:r>
    <w:r>
      <w:rPr>
        <w:rFonts w:ascii="Times New Roman" w:hAnsi="Times New Roman"/>
        <w:lang w:val="pl-PL"/>
      </w:rPr>
      <w:t>1</w:t>
    </w:r>
    <w:r w:rsidRPr="00624BB5">
      <w:rPr>
        <w:rFonts w:ascii="Times New Roman" w:hAnsi="Times New Roman"/>
        <w:lang w:val="pl-PL"/>
      </w:rPr>
      <w:t>/MW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F390C" w14:textId="77777777" w:rsidR="005966FA" w:rsidRDefault="005966F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C24C75" wp14:editId="4BFBFBF2">
              <wp:simplePos x="0" y="0"/>
              <wp:positionH relativeFrom="column">
                <wp:posOffset>1306830</wp:posOffset>
              </wp:positionH>
              <wp:positionV relativeFrom="paragraph">
                <wp:posOffset>-80010</wp:posOffset>
              </wp:positionV>
              <wp:extent cx="4059555" cy="87312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9555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FCCB4" w14:textId="77777777" w:rsidR="005966FA" w:rsidRPr="00473317" w:rsidRDefault="005966FA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24C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.9pt;margin-top:-6.3pt;width:319.65pt;height: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" stroked="f">
              <v:textbox>
                <w:txbxContent>
                  <w:p w14:paraId="25CFCCB4" w14:textId="77777777" w:rsidR="005966FA" w:rsidRPr="00473317" w:rsidRDefault="005966FA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singleLevel"/>
    <w:tmpl w:val="F208BFD0"/>
    <w:name w:val="WW8Num31"/>
    <w:lvl w:ilvl="0">
      <w:start w:val="1"/>
      <w:numFmt w:val="decimal"/>
      <w:lvlText w:val="%1."/>
      <w:lvlJc w:val="left"/>
      <w:pPr>
        <w:tabs>
          <w:tab w:val="num" w:pos="-1102"/>
        </w:tabs>
        <w:ind w:left="644" w:hanging="360"/>
      </w:pPr>
      <w:rPr>
        <w:b w:val="0"/>
        <w:bCs w:val="0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0F6F4D83"/>
    <w:multiLevelType w:val="hybridMultilevel"/>
    <w:tmpl w:val="B640246A"/>
    <w:lvl w:ilvl="0" w:tplc="8F82C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143018C4"/>
    <w:multiLevelType w:val="hybridMultilevel"/>
    <w:tmpl w:val="7BD8965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8760E62"/>
    <w:multiLevelType w:val="hybridMultilevel"/>
    <w:tmpl w:val="FEF6B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E1842B7"/>
    <w:multiLevelType w:val="hybridMultilevel"/>
    <w:tmpl w:val="6C16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5C1167B"/>
    <w:multiLevelType w:val="hybridMultilevel"/>
    <w:tmpl w:val="34CE2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2" w15:restartNumberingAfterBreak="0">
    <w:nsid w:val="2F521125"/>
    <w:multiLevelType w:val="hybridMultilevel"/>
    <w:tmpl w:val="B4523642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3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411D433B"/>
    <w:multiLevelType w:val="hybridMultilevel"/>
    <w:tmpl w:val="DE76DCCE"/>
    <w:lvl w:ilvl="0" w:tplc="613A68EA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  <w:bCs w:val="0"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65" w15:restartNumberingAfterBreak="0">
    <w:nsid w:val="44344A77"/>
    <w:multiLevelType w:val="hybridMultilevel"/>
    <w:tmpl w:val="29EE1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97427D"/>
    <w:multiLevelType w:val="hybridMultilevel"/>
    <w:tmpl w:val="12B4D1C8"/>
    <w:lvl w:ilvl="0" w:tplc="28E2B288">
      <w:start w:val="2"/>
      <w:numFmt w:val="decimal"/>
      <w:lvlText w:val="%1)"/>
      <w:lvlJc w:val="left"/>
      <w:pPr>
        <w:ind w:left="9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C142F0"/>
    <w:multiLevelType w:val="hybridMultilevel"/>
    <w:tmpl w:val="4FF4D55C"/>
    <w:lvl w:ilvl="0" w:tplc="CE507D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FD1335"/>
    <w:multiLevelType w:val="hybridMultilevel"/>
    <w:tmpl w:val="EE6C5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74D2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0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E647CB2"/>
    <w:multiLevelType w:val="hybridMultilevel"/>
    <w:tmpl w:val="29D6625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7D0E5899"/>
    <w:multiLevelType w:val="hybridMultilevel"/>
    <w:tmpl w:val="421A544A"/>
    <w:lvl w:ilvl="0" w:tplc="2E7C962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136F86"/>
    <w:multiLevelType w:val="hybridMultilevel"/>
    <w:tmpl w:val="EE6C5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74D2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9"/>
  </w:num>
  <w:num w:numId="3">
    <w:abstractNumId w:val="54"/>
  </w:num>
  <w:num w:numId="4">
    <w:abstractNumId w:val="68"/>
  </w:num>
  <w:num w:numId="5">
    <w:abstractNumId w:val="64"/>
  </w:num>
  <w:num w:numId="6">
    <w:abstractNumId w:val="67"/>
  </w:num>
  <w:num w:numId="7">
    <w:abstractNumId w:val="56"/>
  </w:num>
  <w:num w:numId="8">
    <w:abstractNumId w:val="55"/>
  </w:num>
  <w:num w:numId="9">
    <w:abstractNumId w:val="58"/>
  </w:num>
  <w:num w:numId="10">
    <w:abstractNumId w:val="72"/>
  </w:num>
  <w:num w:numId="11">
    <w:abstractNumId w:val="61"/>
  </w:num>
  <w:num w:numId="12">
    <w:abstractNumId w:val="60"/>
  </w:num>
  <w:num w:numId="13">
    <w:abstractNumId w:val="66"/>
  </w:num>
  <w:num w:numId="14">
    <w:abstractNumId w:val="65"/>
  </w:num>
  <w:num w:numId="15">
    <w:abstractNumId w:val="53"/>
  </w:num>
  <w:num w:numId="16">
    <w:abstractNumId w:val="71"/>
  </w:num>
  <w:num w:numId="17">
    <w:abstractNumId w:val="29"/>
  </w:num>
  <w:num w:numId="18">
    <w:abstractNumId w:val="62"/>
  </w:num>
  <w:num w:numId="19">
    <w:abstractNumId w:val="7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F2"/>
    <w:rsid w:val="00000C6A"/>
    <w:rsid w:val="000016C5"/>
    <w:rsid w:val="000017AE"/>
    <w:rsid w:val="00002A38"/>
    <w:rsid w:val="00002A41"/>
    <w:rsid w:val="000044DA"/>
    <w:rsid w:val="0000492E"/>
    <w:rsid w:val="00004BDB"/>
    <w:rsid w:val="000050CF"/>
    <w:rsid w:val="00005193"/>
    <w:rsid w:val="00005E02"/>
    <w:rsid w:val="00005E8C"/>
    <w:rsid w:val="00007F51"/>
    <w:rsid w:val="0001069A"/>
    <w:rsid w:val="0001130A"/>
    <w:rsid w:val="00011DF0"/>
    <w:rsid w:val="000130A6"/>
    <w:rsid w:val="000133CD"/>
    <w:rsid w:val="00013D1C"/>
    <w:rsid w:val="00015E04"/>
    <w:rsid w:val="00016C5C"/>
    <w:rsid w:val="000170EB"/>
    <w:rsid w:val="0001717B"/>
    <w:rsid w:val="0001767E"/>
    <w:rsid w:val="00021DC2"/>
    <w:rsid w:val="00022779"/>
    <w:rsid w:val="00023991"/>
    <w:rsid w:val="0002472B"/>
    <w:rsid w:val="000250D4"/>
    <w:rsid w:val="00025302"/>
    <w:rsid w:val="00025A04"/>
    <w:rsid w:val="000277CA"/>
    <w:rsid w:val="00030EF0"/>
    <w:rsid w:val="00032736"/>
    <w:rsid w:val="0003308E"/>
    <w:rsid w:val="00035066"/>
    <w:rsid w:val="000360C4"/>
    <w:rsid w:val="000365A7"/>
    <w:rsid w:val="00042EE6"/>
    <w:rsid w:val="000448FC"/>
    <w:rsid w:val="0004515D"/>
    <w:rsid w:val="000453A3"/>
    <w:rsid w:val="000533A0"/>
    <w:rsid w:val="000546B2"/>
    <w:rsid w:val="000564D9"/>
    <w:rsid w:val="00057B81"/>
    <w:rsid w:val="00057D41"/>
    <w:rsid w:val="00061CF9"/>
    <w:rsid w:val="000621A6"/>
    <w:rsid w:val="000626F7"/>
    <w:rsid w:val="000627DF"/>
    <w:rsid w:val="0006365C"/>
    <w:rsid w:val="00064362"/>
    <w:rsid w:val="00065625"/>
    <w:rsid w:val="00065988"/>
    <w:rsid w:val="0006693A"/>
    <w:rsid w:val="00066A37"/>
    <w:rsid w:val="00066E03"/>
    <w:rsid w:val="0007047F"/>
    <w:rsid w:val="00070E7B"/>
    <w:rsid w:val="00071B1A"/>
    <w:rsid w:val="00072BB0"/>
    <w:rsid w:val="00072F58"/>
    <w:rsid w:val="00072F94"/>
    <w:rsid w:val="0007382F"/>
    <w:rsid w:val="000760EA"/>
    <w:rsid w:val="000775B4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69CD"/>
    <w:rsid w:val="000969E2"/>
    <w:rsid w:val="000A0CDC"/>
    <w:rsid w:val="000A1B17"/>
    <w:rsid w:val="000A1B40"/>
    <w:rsid w:val="000A385F"/>
    <w:rsid w:val="000A468E"/>
    <w:rsid w:val="000A4929"/>
    <w:rsid w:val="000B046D"/>
    <w:rsid w:val="000B0674"/>
    <w:rsid w:val="000B1159"/>
    <w:rsid w:val="000B2CF4"/>
    <w:rsid w:val="000B369D"/>
    <w:rsid w:val="000B36B6"/>
    <w:rsid w:val="000B642D"/>
    <w:rsid w:val="000B68BF"/>
    <w:rsid w:val="000B77D1"/>
    <w:rsid w:val="000C05FE"/>
    <w:rsid w:val="000C1F93"/>
    <w:rsid w:val="000C2D7E"/>
    <w:rsid w:val="000C4A2B"/>
    <w:rsid w:val="000C5DB6"/>
    <w:rsid w:val="000D0066"/>
    <w:rsid w:val="000D0375"/>
    <w:rsid w:val="000D0485"/>
    <w:rsid w:val="000D3011"/>
    <w:rsid w:val="000D4372"/>
    <w:rsid w:val="000D4DDD"/>
    <w:rsid w:val="000D5398"/>
    <w:rsid w:val="000D5B05"/>
    <w:rsid w:val="000D6148"/>
    <w:rsid w:val="000D61B9"/>
    <w:rsid w:val="000D6992"/>
    <w:rsid w:val="000E2A32"/>
    <w:rsid w:val="000E2ADB"/>
    <w:rsid w:val="000E305F"/>
    <w:rsid w:val="000E38E2"/>
    <w:rsid w:val="000E4814"/>
    <w:rsid w:val="000E5D73"/>
    <w:rsid w:val="000E63AF"/>
    <w:rsid w:val="000E6BF1"/>
    <w:rsid w:val="000F061F"/>
    <w:rsid w:val="000F1A1A"/>
    <w:rsid w:val="000F2045"/>
    <w:rsid w:val="000F2B8C"/>
    <w:rsid w:val="000F4583"/>
    <w:rsid w:val="000F69A2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EB4"/>
    <w:rsid w:val="00110F8A"/>
    <w:rsid w:val="001124C7"/>
    <w:rsid w:val="001126F8"/>
    <w:rsid w:val="00115036"/>
    <w:rsid w:val="00115A74"/>
    <w:rsid w:val="00116B1C"/>
    <w:rsid w:val="001206F0"/>
    <w:rsid w:val="0012134A"/>
    <w:rsid w:val="0012184A"/>
    <w:rsid w:val="0012227C"/>
    <w:rsid w:val="00122824"/>
    <w:rsid w:val="00122CB6"/>
    <w:rsid w:val="00125218"/>
    <w:rsid w:val="00126080"/>
    <w:rsid w:val="001263BF"/>
    <w:rsid w:val="00127134"/>
    <w:rsid w:val="00130B21"/>
    <w:rsid w:val="00131064"/>
    <w:rsid w:val="0013153C"/>
    <w:rsid w:val="00132E4B"/>
    <w:rsid w:val="00133B70"/>
    <w:rsid w:val="001345E9"/>
    <w:rsid w:val="00134FDC"/>
    <w:rsid w:val="00135BC0"/>
    <w:rsid w:val="001364D3"/>
    <w:rsid w:val="00136839"/>
    <w:rsid w:val="001407DF"/>
    <w:rsid w:val="00141750"/>
    <w:rsid w:val="00142DA9"/>
    <w:rsid w:val="00142ED5"/>
    <w:rsid w:val="001448E5"/>
    <w:rsid w:val="0014537B"/>
    <w:rsid w:val="00146360"/>
    <w:rsid w:val="00147B3E"/>
    <w:rsid w:val="001507BC"/>
    <w:rsid w:val="00153642"/>
    <w:rsid w:val="00154141"/>
    <w:rsid w:val="00154882"/>
    <w:rsid w:val="0015595A"/>
    <w:rsid w:val="00155C11"/>
    <w:rsid w:val="00156C5E"/>
    <w:rsid w:val="00157A72"/>
    <w:rsid w:val="00157CF0"/>
    <w:rsid w:val="00160006"/>
    <w:rsid w:val="00161187"/>
    <w:rsid w:val="00161550"/>
    <w:rsid w:val="001616A5"/>
    <w:rsid w:val="00161807"/>
    <w:rsid w:val="0016209E"/>
    <w:rsid w:val="001635A9"/>
    <w:rsid w:val="0016370A"/>
    <w:rsid w:val="00163988"/>
    <w:rsid w:val="00163E8A"/>
    <w:rsid w:val="00163EC8"/>
    <w:rsid w:val="001649E1"/>
    <w:rsid w:val="00170317"/>
    <w:rsid w:val="0017219D"/>
    <w:rsid w:val="00172EEB"/>
    <w:rsid w:val="00173CC5"/>
    <w:rsid w:val="0017441C"/>
    <w:rsid w:val="0018002F"/>
    <w:rsid w:val="00180CB9"/>
    <w:rsid w:val="00180D40"/>
    <w:rsid w:val="00183DB6"/>
    <w:rsid w:val="00184047"/>
    <w:rsid w:val="0018594E"/>
    <w:rsid w:val="00185DE3"/>
    <w:rsid w:val="001905C4"/>
    <w:rsid w:val="001905F5"/>
    <w:rsid w:val="00191D22"/>
    <w:rsid w:val="0019264A"/>
    <w:rsid w:val="0019614C"/>
    <w:rsid w:val="00196AC7"/>
    <w:rsid w:val="001A22F9"/>
    <w:rsid w:val="001A491F"/>
    <w:rsid w:val="001A6CED"/>
    <w:rsid w:val="001A7A15"/>
    <w:rsid w:val="001B1644"/>
    <w:rsid w:val="001B21EF"/>
    <w:rsid w:val="001B2C92"/>
    <w:rsid w:val="001B318D"/>
    <w:rsid w:val="001B325C"/>
    <w:rsid w:val="001B4670"/>
    <w:rsid w:val="001B5992"/>
    <w:rsid w:val="001B6114"/>
    <w:rsid w:val="001B71B7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1DC3"/>
    <w:rsid w:val="001D2BFC"/>
    <w:rsid w:val="001D3346"/>
    <w:rsid w:val="001D3E9F"/>
    <w:rsid w:val="001D4228"/>
    <w:rsid w:val="001D5364"/>
    <w:rsid w:val="001D59F6"/>
    <w:rsid w:val="001D63B9"/>
    <w:rsid w:val="001D648C"/>
    <w:rsid w:val="001E0538"/>
    <w:rsid w:val="001E05BA"/>
    <w:rsid w:val="001E0C57"/>
    <w:rsid w:val="001E2124"/>
    <w:rsid w:val="001E21C8"/>
    <w:rsid w:val="001E2EC0"/>
    <w:rsid w:val="001E36F9"/>
    <w:rsid w:val="001E6DAE"/>
    <w:rsid w:val="001E7227"/>
    <w:rsid w:val="001E74A4"/>
    <w:rsid w:val="001E7A2D"/>
    <w:rsid w:val="001E7C56"/>
    <w:rsid w:val="001F08AD"/>
    <w:rsid w:val="001F1511"/>
    <w:rsid w:val="001F1608"/>
    <w:rsid w:val="001F1A39"/>
    <w:rsid w:val="001F216C"/>
    <w:rsid w:val="001F424D"/>
    <w:rsid w:val="001F4D81"/>
    <w:rsid w:val="001F52DC"/>
    <w:rsid w:val="0020024A"/>
    <w:rsid w:val="002015B4"/>
    <w:rsid w:val="002015DF"/>
    <w:rsid w:val="0020170B"/>
    <w:rsid w:val="00201718"/>
    <w:rsid w:val="00202655"/>
    <w:rsid w:val="002050F8"/>
    <w:rsid w:val="00205349"/>
    <w:rsid w:val="0020568B"/>
    <w:rsid w:val="00206E49"/>
    <w:rsid w:val="00207187"/>
    <w:rsid w:val="0020761C"/>
    <w:rsid w:val="002111F9"/>
    <w:rsid w:val="00212161"/>
    <w:rsid w:val="00213AAD"/>
    <w:rsid w:val="0021427C"/>
    <w:rsid w:val="0021461A"/>
    <w:rsid w:val="00215102"/>
    <w:rsid w:val="00216461"/>
    <w:rsid w:val="002178AA"/>
    <w:rsid w:val="0022014F"/>
    <w:rsid w:val="002224F4"/>
    <w:rsid w:val="00222572"/>
    <w:rsid w:val="00222905"/>
    <w:rsid w:val="002237B9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50602"/>
    <w:rsid w:val="00250643"/>
    <w:rsid w:val="00251CDD"/>
    <w:rsid w:val="0025224F"/>
    <w:rsid w:val="00254CD1"/>
    <w:rsid w:val="002557FB"/>
    <w:rsid w:val="00256FF2"/>
    <w:rsid w:val="00257268"/>
    <w:rsid w:val="0025728A"/>
    <w:rsid w:val="00257FA3"/>
    <w:rsid w:val="00261CB2"/>
    <w:rsid w:val="002627A2"/>
    <w:rsid w:val="00263F58"/>
    <w:rsid w:val="00266AF1"/>
    <w:rsid w:val="00266C97"/>
    <w:rsid w:val="00270244"/>
    <w:rsid w:val="00273357"/>
    <w:rsid w:val="0027417F"/>
    <w:rsid w:val="002747FC"/>
    <w:rsid w:val="00277DB2"/>
    <w:rsid w:val="00277E10"/>
    <w:rsid w:val="00280F5E"/>
    <w:rsid w:val="002846EA"/>
    <w:rsid w:val="002852BE"/>
    <w:rsid w:val="00285AC9"/>
    <w:rsid w:val="00285B83"/>
    <w:rsid w:val="00286311"/>
    <w:rsid w:val="002876DD"/>
    <w:rsid w:val="00290C0F"/>
    <w:rsid w:val="00290C1A"/>
    <w:rsid w:val="00290E89"/>
    <w:rsid w:val="002927A4"/>
    <w:rsid w:val="002942F9"/>
    <w:rsid w:val="00294554"/>
    <w:rsid w:val="00294A69"/>
    <w:rsid w:val="00296CED"/>
    <w:rsid w:val="002A0CC0"/>
    <w:rsid w:val="002A0ED4"/>
    <w:rsid w:val="002A120B"/>
    <w:rsid w:val="002A22BA"/>
    <w:rsid w:val="002A2353"/>
    <w:rsid w:val="002A2D7D"/>
    <w:rsid w:val="002A55E9"/>
    <w:rsid w:val="002B09C6"/>
    <w:rsid w:val="002B0BBB"/>
    <w:rsid w:val="002B4E41"/>
    <w:rsid w:val="002B55C4"/>
    <w:rsid w:val="002B6BE2"/>
    <w:rsid w:val="002B7691"/>
    <w:rsid w:val="002B7D43"/>
    <w:rsid w:val="002C077C"/>
    <w:rsid w:val="002C0A0C"/>
    <w:rsid w:val="002C17F9"/>
    <w:rsid w:val="002C2645"/>
    <w:rsid w:val="002C4A36"/>
    <w:rsid w:val="002C54C9"/>
    <w:rsid w:val="002C6CC6"/>
    <w:rsid w:val="002C7412"/>
    <w:rsid w:val="002C782C"/>
    <w:rsid w:val="002C793A"/>
    <w:rsid w:val="002C7D9B"/>
    <w:rsid w:val="002D0F89"/>
    <w:rsid w:val="002D252E"/>
    <w:rsid w:val="002D2F6C"/>
    <w:rsid w:val="002D3DE4"/>
    <w:rsid w:val="002D6437"/>
    <w:rsid w:val="002D6DB1"/>
    <w:rsid w:val="002E0AD2"/>
    <w:rsid w:val="002E0B46"/>
    <w:rsid w:val="002E215F"/>
    <w:rsid w:val="002E30F9"/>
    <w:rsid w:val="002E3991"/>
    <w:rsid w:val="002E3D45"/>
    <w:rsid w:val="002E3D7F"/>
    <w:rsid w:val="002E5116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3BB"/>
    <w:rsid w:val="00304D8F"/>
    <w:rsid w:val="00306D41"/>
    <w:rsid w:val="0030726F"/>
    <w:rsid w:val="00307436"/>
    <w:rsid w:val="00307476"/>
    <w:rsid w:val="00307577"/>
    <w:rsid w:val="003103EF"/>
    <w:rsid w:val="0031282B"/>
    <w:rsid w:val="00312C6F"/>
    <w:rsid w:val="00314405"/>
    <w:rsid w:val="00316952"/>
    <w:rsid w:val="00316A44"/>
    <w:rsid w:val="003205D2"/>
    <w:rsid w:val="00320715"/>
    <w:rsid w:val="00320C72"/>
    <w:rsid w:val="00322236"/>
    <w:rsid w:val="00322933"/>
    <w:rsid w:val="00323C8A"/>
    <w:rsid w:val="003249B4"/>
    <w:rsid w:val="00325B95"/>
    <w:rsid w:val="00325D85"/>
    <w:rsid w:val="003260DF"/>
    <w:rsid w:val="003262C8"/>
    <w:rsid w:val="00326777"/>
    <w:rsid w:val="00327DFB"/>
    <w:rsid w:val="003304A3"/>
    <w:rsid w:val="00330D34"/>
    <w:rsid w:val="003321AE"/>
    <w:rsid w:val="003328D3"/>
    <w:rsid w:val="00333608"/>
    <w:rsid w:val="00334773"/>
    <w:rsid w:val="00334963"/>
    <w:rsid w:val="00334D4F"/>
    <w:rsid w:val="0033607E"/>
    <w:rsid w:val="003367B3"/>
    <w:rsid w:val="003407CE"/>
    <w:rsid w:val="0034182F"/>
    <w:rsid w:val="0034235E"/>
    <w:rsid w:val="0034241C"/>
    <w:rsid w:val="00344BA8"/>
    <w:rsid w:val="00346B4C"/>
    <w:rsid w:val="00347912"/>
    <w:rsid w:val="0035115C"/>
    <w:rsid w:val="0035128D"/>
    <w:rsid w:val="00354333"/>
    <w:rsid w:val="003567AD"/>
    <w:rsid w:val="00357153"/>
    <w:rsid w:val="003611A7"/>
    <w:rsid w:val="0036132D"/>
    <w:rsid w:val="003619F1"/>
    <w:rsid w:val="0036449A"/>
    <w:rsid w:val="00364ACE"/>
    <w:rsid w:val="00364FF5"/>
    <w:rsid w:val="003656EA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86D"/>
    <w:rsid w:val="0037646C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62B"/>
    <w:rsid w:val="003939E3"/>
    <w:rsid w:val="00394E36"/>
    <w:rsid w:val="0039632D"/>
    <w:rsid w:val="0039637D"/>
    <w:rsid w:val="0039719F"/>
    <w:rsid w:val="003A0CE3"/>
    <w:rsid w:val="003A1E1B"/>
    <w:rsid w:val="003A210D"/>
    <w:rsid w:val="003A2B6E"/>
    <w:rsid w:val="003A3996"/>
    <w:rsid w:val="003A50E1"/>
    <w:rsid w:val="003A58C8"/>
    <w:rsid w:val="003A5D1C"/>
    <w:rsid w:val="003A6430"/>
    <w:rsid w:val="003A648D"/>
    <w:rsid w:val="003A6A7B"/>
    <w:rsid w:val="003A7A1E"/>
    <w:rsid w:val="003B122B"/>
    <w:rsid w:val="003B29CA"/>
    <w:rsid w:val="003B2A15"/>
    <w:rsid w:val="003B3376"/>
    <w:rsid w:val="003B34D7"/>
    <w:rsid w:val="003B3A15"/>
    <w:rsid w:val="003B44C3"/>
    <w:rsid w:val="003B48D0"/>
    <w:rsid w:val="003B4D3B"/>
    <w:rsid w:val="003C0FF6"/>
    <w:rsid w:val="003C31D2"/>
    <w:rsid w:val="003C48D0"/>
    <w:rsid w:val="003D0AD3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EAD"/>
    <w:rsid w:val="003D7F55"/>
    <w:rsid w:val="003E0034"/>
    <w:rsid w:val="003E048A"/>
    <w:rsid w:val="003E2A4A"/>
    <w:rsid w:val="003E2DA0"/>
    <w:rsid w:val="003E2EF3"/>
    <w:rsid w:val="003E4C7C"/>
    <w:rsid w:val="003E73FB"/>
    <w:rsid w:val="003E7665"/>
    <w:rsid w:val="003E7ED8"/>
    <w:rsid w:val="003F01DA"/>
    <w:rsid w:val="003F02C7"/>
    <w:rsid w:val="003F1248"/>
    <w:rsid w:val="003F4A21"/>
    <w:rsid w:val="003F6558"/>
    <w:rsid w:val="003F7F48"/>
    <w:rsid w:val="004020BB"/>
    <w:rsid w:val="00402717"/>
    <w:rsid w:val="00402EBE"/>
    <w:rsid w:val="00402F39"/>
    <w:rsid w:val="00406C6A"/>
    <w:rsid w:val="0040727E"/>
    <w:rsid w:val="004115FB"/>
    <w:rsid w:val="00412FAE"/>
    <w:rsid w:val="004134F0"/>
    <w:rsid w:val="004138C5"/>
    <w:rsid w:val="00414F2A"/>
    <w:rsid w:val="004152EA"/>
    <w:rsid w:val="0041674B"/>
    <w:rsid w:val="00416934"/>
    <w:rsid w:val="00416A7A"/>
    <w:rsid w:val="004172B1"/>
    <w:rsid w:val="004219EC"/>
    <w:rsid w:val="00422EC7"/>
    <w:rsid w:val="00424DBB"/>
    <w:rsid w:val="0042539E"/>
    <w:rsid w:val="00425C3D"/>
    <w:rsid w:val="0042674A"/>
    <w:rsid w:val="0042785F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55C9"/>
    <w:rsid w:val="00446293"/>
    <w:rsid w:val="004466DE"/>
    <w:rsid w:val="00446D21"/>
    <w:rsid w:val="00451A07"/>
    <w:rsid w:val="0045280E"/>
    <w:rsid w:val="004538EC"/>
    <w:rsid w:val="00453EF6"/>
    <w:rsid w:val="0045427C"/>
    <w:rsid w:val="0045527E"/>
    <w:rsid w:val="00455DA2"/>
    <w:rsid w:val="0045620D"/>
    <w:rsid w:val="00456E9A"/>
    <w:rsid w:val="004573A9"/>
    <w:rsid w:val="004610DB"/>
    <w:rsid w:val="0046190F"/>
    <w:rsid w:val="004619E5"/>
    <w:rsid w:val="00465A63"/>
    <w:rsid w:val="0047015D"/>
    <w:rsid w:val="00470E22"/>
    <w:rsid w:val="00472325"/>
    <w:rsid w:val="004739E5"/>
    <w:rsid w:val="00473C46"/>
    <w:rsid w:val="00474620"/>
    <w:rsid w:val="00474852"/>
    <w:rsid w:val="00480166"/>
    <w:rsid w:val="00481C90"/>
    <w:rsid w:val="00482C14"/>
    <w:rsid w:val="00482E81"/>
    <w:rsid w:val="00486BB2"/>
    <w:rsid w:val="00490818"/>
    <w:rsid w:val="00491036"/>
    <w:rsid w:val="00491915"/>
    <w:rsid w:val="0049237D"/>
    <w:rsid w:val="00492BB3"/>
    <w:rsid w:val="00493921"/>
    <w:rsid w:val="00493D03"/>
    <w:rsid w:val="0049509C"/>
    <w:rsid w:val="00495517"/>
    <w:rsid w:val="00495A41"/>
    <w:rsid w:val="0049618F"/>
    <w:rsid w:val="004977AE"/>
    <w:rsid w:val="00497B05"/>
    <w:rsid w:val="004A109A"/>
    <w:rsid w:val="004A6C6C"/>
    <w:rsid w:val="004A6C74"/>
    <w:rsid w:val="004A7950"/>
    <w:rsid w:val="004A7B86"/>
    <w:rsid w:val="004B0DB4"/>
    <w:rsid w:val="004B2FC3"/>
    <w:rsid w:val="004B4AC8"/>
    <w:rsid w:val="004B4BD8"/>
    <w:rsid w:val="004B5715"/>
    <w:rsid w:val="004C0253"/>
    <w:rsid w:val="004C0762"/>
    <w:rsid w:val="004C108E"/>
    <w:rsid w:val="004C3585"/>
    <w:rsid w:val="004C4544"/>
    <w:rsid w:val="004C5385"/>
    <w:rsid w:val="004C64B7"/>
    <w:rsid w:val="004C6AF2"/>
    <w:rsid w:val="004C6CD3"/>
    <w:rsid w:val="004D18B3"/>
    <w:rsid w:val="004D4EE4"/>
    <w:rsid w:val="004D587B"/>
    <w:rsid w:val="004D5CAD"/>
    <w:rsid w:val="004D60EF"/>
    <w:rsid w:val="004E0092"/>
    <w:rsid w:val="004E04AE"/>
    <w:rsid w:val="004E05BE"/>
    <w:rsid w:val="004E0EB8"/>
    <w:rsid w:val="004E3BF9"/>
    <w:rsid w:val="004E51A2"/>
    <w:rsid w:val="004E57AA"/>
    <w:rsid w:val="004E6296"/>
    <w:rsid w:val="004E6297"/>
    <w:rsid w:val="004E7621"/>
    <w:rsid w:val="004E77CA"/>
    <w:rsid w:val="004F0465"/>
    <w:rsid w:val="004F0484"/>
    <w:rsid w:val="004F2817"/>
    <w:rsid w:val="004F3E3A"/>
    <w:rsid w:val="004F4BEE"/>
    <w:rsid w:val="004F4E05"/>
    <w:rsid w:val="004F51C8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9EC"/>
    <w:rsid w:val="005054F8"/>
    <w:rsid w:val="00505AD0"/>
    <w:rsid w:val="00506483"/>
    <w:rsid w:val="0050648A"/>
    <w:rsid w:val="00506AA8"/>
    <w:rsid w:val="00506F82"/>
    <w:rsid w:val="00507D35"/>
    <w:rsid w:val="00511008"/>
    <w:rsid w:val="0051180F"/>
    <w:rsid w:val="005139C6"/>
    <w:rsid w:val="005162E5"/>
    <w:rsid w:val="005229B9"/>
    <w:rsid w:val="00522D93"/>
    <w:rsid w:val="00523F8A"/>
    <w:rsid w:val="00525A70"/>
    <w:rsid w:val="00525A73"/>
    <w:rsid w:val="00530DD1"/>
    <w:rsid w:val="0053155B"/>
    <w:rsid w:val="00532B18"/>
    <w:rsid w:val="00532E16"/>
    <w:rsid w:val="005334DE"/>
    <w:rsid w:val="005337B3"/>
    <w:rsid w:val="005339BD"/>
    <w:rsid w:val="00535D92"/>
    <w:rsid w:val="005371CB"/>
    <w:rsid w:val="00537764"/>
    <w:rsid w:val="005424C0"/>
    <w:rsid w:val="00542869"/>
    <w:rsid w:val="00542DF9"/>
    <w:rsid w:val="005431B5"/>
    <w:rsid w:val="00543B59"/>
    <w:rsid w:val="00543D77"/>
    <w:rsid w:val="00545F07"/>
    <w:rsid w:val="0054621C"/>
    <w:rsid w:val="00546F94"/>
    <w:rsid w:val="00547022"/>
    <w:rsid w:val="005476B2"/>
    <w:rsid w:val="00550E0C"/>
    <w:rsid w:val="00552FEF"/>
    <w:rsid w:val="0055476C"/>
    <w:rsid w:val="005550B3"/>
    <w:rsid w:val="0055586C"/>
    <w:rsid w:val="00557150"/>
    <w:rsid w:val="0056069D"/>
    <w:rsid w:val="00560DA5"/>
    <w:rsid w:val="00561177"/>
    <w:rsid w:val="00561D54"/>
    <w:rsid w:val="00561FCA"/>
    <w:rsid w:val="00564D72"/>
    <w:rsid w:val="00565996"/>
    <w:rsid w:val="00565EDE"/>
    <w:rsid w:val="00565F91"/>
    <w:rsid w:val="00566D5E"/>
    <w:rsid w:val="0057040C"/>
    <w:rsid w:val="0057042F"/>
    <w:rsid w:val="00570BE3"/>
    <w:rsid w:val="00571AF9"/>
    <w:rsid w:val="00571E8B"/>
    <w:rsid w:val="0057403F"/>
    <w:rsid w:val="005741F4"/>
    <w:rsid w:val="005757E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BA1"/>
    <w:rsid w:val="00585FE5"/>
    <w:rsid w:val="005864FD"/>
    <w:rsid w:val="005867BC"/>
    <w:rsid w:val="00587D13"/>
    <w:rsid w:val="00587F81"/>
    <w:rsid w:val="00587FB7"/>
    <w:rsid w:val="00591171"/>
    <w:rsid w:val="00592750"/>
    <w:rsid w:val="005932D8"/>
    <w:rsid w:val="00593C3C"/>
    <w:rsid w:val="0059489E"/>
    <w:rsid w:val="00595F36"/>
    <w:rsid w:val="005962DC"/>
    <w:rsid w:val="005966FA"/>
    <w:rsid w:val="00597822"/>
    <w:rsid w:val="00597D27"/>
    <w:rsid w:val="005A0200"/>
    <w:rsid w:val="005A02A0"/>
    <w:rsid w:val="005A0B82"/>
    <w:rsid w:val="005A11B9"/>
    <w:rsid w:val="005A3848"/>
    <w:rsid w:val="005A50B7"/>
    <w:rsid w:val="005A5BE5"/>
    <w:rsid w:val="005A6ED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757"/>
    <w:rsid w:val="005D1862"/>
    <w:rsid w:val="005D1CC9"/>
    <w:rsid w:val="005D1E05"/>
    <w:rsid w:val="005D20D0"/>
    <w:rsid w:val="005D4396"/>
    <w:rsid w:val="005D52F8"/>
    <w:rsid w:val="005D71C6"/>
    <w:rsid w:val="005D76B2"/>
    <w:rsid w:val="005D7CC3"/>
    <w:rsid w:val="005E313D"/>
    <w:rsid w:val="005E406D"/>
    <w:rsid w:val="005E4955"/>
    <w:rsid w:val="005E4BF8"/>
    <w:rsid w:val="005E5074"/>
    <w:rsid w:val="005E52BC"/>
    <w:rsid w:val="005E7E04"/>
    <w:rsid w:val="005F116B"/>
    <w:rsid w:val="005F1843"/>
    <w:rsid w:val="005F1CEF"/>
    <w:rsid w:val="005F1F05"/>
    <w:rsid w:val="005F4FCA"/>
    <w:rsid w:val="005F539F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319"/>
    <w:rsid w:val="00611914"/>
    <w:rsid w:val="00611BE8"/>
    <w:rsid w:val="00611D99"/>
    <w:rsid w:val="00612BD5"/>
    <w:rsid w:val="00613DD3"/>
    <w:rsid w:val="0061412B"/>
    <w:rsid w:val="006214C6"/>
    <w:rsid w:val="006228B3"/>
    <w:rsid w:val="00624911"/>
    <w:rsid w:val="00624BB5"/>
    <w:rsid w:val="006251D0"/>
    <w:rsid w:val="00632372"/>
    <w:rsid w:val="006327C7"/>
    <w:rsid w:val="00633B01"/>
    <w:rsid w:val="00633F32"/>
    <w:rsid w:val="00633F82"/>
    <w:rsid w:val="00634295"/>
    <w:rsid w:val="0063455B"/>
    <w:rsid w:val="006348F7"/>
    <w:rsid w:val="00635E87"/>
    <w:rsid w:val="00635F81"/>
    <w:rsid w:val="00637E07"/>
    <w:rsid w:val="00641756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C67"/>
    <w:rsid w:val="006506C2"/>
    <w:rsid w:val="00650F52"/>
    <w:rsid w:val="00653400"/>
    <w:rsid w:val="00655858"/>
    <w:rsid w:val="006563B2"/>
    <w:rsid w:val="0065754D"/>
    <w:rsid w:val="00657E36"/>
    <w:rsid w:val="00660442"/>
    <w:rsid w:val="00661823"/>
    <w:rsid w:val="0066281F"/>
    <w:rsid w:val="00664BD7"/>
    <w:rsid w:val="00666089"/>
    <w:rsid w:val="00666460"/>
    <w:rsid w:val="006666E8"/>
    <w:rsid w:val="00673014"/>
    <w:rsid w:val="00676275"/>
    <w:rsid w:val="0067630C"/>
    <w:rsid w:val="00676561"/>
    <w:rsid w:val="00676BD4"/>
    <w:rsid w:val="00676E52"/>
    <w:rsid w:val="006776B1"/>
    <w:rsid w:val="0068179C"/>
    <w:rsid w:val="0068288C"/>
    <w:rsid w:val="00682CAB"/>
    <w:rsid w:val="00687662"/>
    <w:rsid w:val="00687AE9"/>
    <w:rsid w:val="006901C4"/>
    <w:rsid w:val="006927CA"/>
    <w:rsid w:val="00692C95"/>
    <w:rsid w:val="006941EC"/>
    <w:rsid w:val="00695D88"/>
    <w:rsid w:val="00696EF2"/>
    <w:rsid w:val="0069711F"/>
    <w:rsid w:val="006A0242"/>
    <w:rsid w:val="006A0718"/>
    <w:rsid w:val="006A0AAA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50F4"/>
    <w:rsid w:val="006B5266"/>
    <w:rsid w:val="006B6C20"/>
    <w:rsid w:val="006B73C0"/>
    <w:rsid w:val="006B7D55"/>
    <w:rsid w:val="006C0073"/>
    <w:rsid w:val="006C1908"/>
    <w:rsid w:val="006C1C90"/>
    <w:rsid w:val="006C2C21"/>
    <w:rsid w:val="006C2C49"/>
    <w:rsid w:val="006C2FE9"/>
    <w:rsid w:val="006C3FED"/>
    <w:rsid w:val="006C53AB"/>
    <w:rsid w:val="006C53F1"/>
    <w:rsid w:val="006C5BA6"/>
    <w:rsid w:val="006C70F2"/>
    <w:rsid w:val="006C7146"/>
    <w:rsid w:val="006C7650"/>
    <w:rsid w:val="006D12FA"/>
    <w:rsid w:val="006D229C"/>
    <w:rsid w:val="006D327F"/>
    <w:rsid w:val="006D45DA"/>
    <w:rsid w:val="006D6967"/>
    <w:rsid w:val="006D7DC2"/>
    <w:rsid w:val="006D7E4B"/>
    <w:rsid w:val="006E04D0"/>
    <w:rsid w:val="006E0DF7"/>
    <w:rsid w:val="006E1720"/>
    <w:rsid w:val="006E18BD"/>
    <w:rsid w:val="006E1BBC"/>
    <w:rsid w:val="006E20D0"/>
    <w:rsid w:val="006E2681"/>
    <w:rsid w:val="006E27B1"/>
    <w:rsid w:val="006E288B"/>
    <w:rsid w:val="006E2935"/>
    <w:rsid w:val="006E34DD"/>
    <w:rsid w:val="006E46B5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E9D"/>
    <w:rsid w:val="007006AA"/>
    <w:rsid w:val="00702070"/>
    <w:rsid w:val="00702B63"/>
    <w:rsid w:val="00702B8B"/>
    <w:rsid w:val="00702E91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6AB0"/>
    <w:rsid w:val="007279ED"/>
    <w:rsid w:val="007302F8"/>
    <w:rsid w:val="007305FE"/>
    <w:rsid w:val="00730FA0"/>
    <w:rsid w:val="0073193A"/>
    <w:rsid w:val="007325DA"/>
    <w:rsid w:val="007331F2"/>
    <w:rsid w:val="007338DE"/>
    <w:rsid w:val="007345B4"/>
    <w:rsid w:val="00734676"/>
    <w:rsid w:val="00734824"/>
    <w:rsid w:val="00735FCD"/>
    <w:rsid w:val="00740D1B"/>
    <w:rsid w:val="00740D85"/>
    <w:rsid w:val="00741E25"/>
    <w:rsid w:val="00742557"/>
    <w:rsid w:val="00744464"/>
    <w:rsid w:val="00745610"/>
    <w:rsid w:val="00745C0F"/>
    <w:rsid w:val="00745E2D"/>
    <w:rsid w:val="00746E8C"/>
    <w:rsid w:val="00746F13"/>
    <w:rsid w:val="00751812"/>
    <w:rsid w:val="00751BB5"/>
    <w:rsid w:val="007538C2"/>
    <w:rsid w:val="00755C75"/>
    <w:rsid w:val="007578D5"/>
    <w:rsid w:val="0076015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EA0"/>
    <w:rsid w:val="007748C3"/>
    <w:rsid w:val="00774D1E"/>
    <w:rsid w:val="00774ECB"/>
    <w:rsid w:val="00775492"/>
    <w:rsid w:val="007768B9"/>
    <w:rsid w:val="00776F12"/>
    <w:rsid w:val="00777259"/>
    <w:rsid w:val="00780A8A"/>
    <w:rsid w:val="00781625"/>
    <w:rsid w:val="00784212"/>
    <w:rsid w:val="00785319"/>
    <w:rsid w:val="00785972"/>
    <w:rsid w:val="00785AC7"/>
    <w:rsid w:val="00785DFC"/>
    <w:rsid w:val="00790D85"/>
    <w:rsid w:val="00791035"/>
    <w:rsid w:val="00791136"/>
    <w:rsid w:val="00791673"/>
    <w:rsid w:val="007918E8"/>
    <w:rsid w:val="00792C1B"/>
    <w:rsid w:val="00792C4B"/>
    <w:rsid w:val="00793EB0"/>
    <w:rsid w:val="007940CB"/>
    <w:rsid w:val="00794AFD"/>
    <w:rsid w:val="007969C5"/>
    <w:rsid w:val="00797D18"/>
    <w:rsid w:val="00797F0D"/>
    <w:rsid w:val="007A0896"/>
    <w:rsid w:val="007A1557"/>
    <w:rsid w:val="007A2B04"/>
    <w:rsid w:val="007A3A4E"/>
    <w:rsid w:val="007A3F24"/>
    <w:rsid w:val="007A4BC5"/>
    <w:rsid w:val="007A5605"/>
    <w:rsid w:val="007A5C54"/>
    <w:rsid w:val="007A670B"/>
    <w:rsid w:val="007A71EF"/>
    <w:rsid w:val="007B03B0"/>
    <w:rsid w:val="007B0C38"/>
    <w:rsid w:val="007B187D"/>
    <w:rsid w:val="007B40FD"/>
    <w:rsid w:val="007B4DB7"/>
    <w:rsid w:val="007B581E"/>
    <w:rsid w:val="007B7F73"/>
    <w:rsid w:val="007C1561"/>
    <w:rsid w:val="007C195B"/>
    <w:rsid w:val="007C37DF"/>
    <w:rsid w:val="007C48E4"/>
    <w:rsid w:val="007C626B"/>
    <w:rsid w:val="007C723F"/>
    <w:rsid w:val="007D01AC"/>
    <w:rsid w:val="007D0242"/>
    <w:rsid w:val="007D1FE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4832"/>
    <w:rsid w:val="007E5163"/>
    <w:rsid w:val="007E579C"/>
    <w:rsid w:val="007E591E"/>
    <w:rsid w:val="007E5A45"/>
    <w:rsid w:val="007E5A87"/>
    <w:rsid w:val="007E64F7"/>
    <w:rsid w:val="007E7581"/>
    <w:rsid w:val="007F0880"/>
    <w:rsid w:val="007F2D73"/>
    <w:rsid w:val="007F2F10"/>
    <w:rsid w:val="007F36DF"/>
    <w:rsid w:val="007F3EA6"/>
    <w:rsid w:val="007F431D"/>
    <w:rsid w:val="007F6946"/>
    <w:rsid w:val="007F694A"/>
    <w:rsid w:val="007F6F84"/>
    <w:rsid w:val="007F73E1"/>
    <w:rsid w:val="007F73EB"/>
    <w:rsid w:val="007F7493"/>
    <w:rsid w:val="00800386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07D65"/>
    <w:rsid w:val="00810632"/>
    <w:rsid w:val="00811443"/>
    <w:rsid w:val="008125D5"/>
    <w:rsid w:val="00812D20"/>
    <w:rsid w:val="00813012"/>
    <w:rsid w:val="00813D9D"/>
    <w:rsid w:val="0081411C"/>
    <w:rsid w:val="0081460A"/>
    <w:rsid w:val="008177E4"/>
    <w:rsid w:val="00817D30"/>
    <w:rsid w:val="00820FAF"/>
    <w:rsid w:val="00821289"/>
    <w:rsid w:val="00822552"/>
    <w:rsid w:val="00823215"/>
    <w:rsid w:val="0082375B"/>
    <w:rsid w:val="00823959"/>
    <w:rsid w:val="00823C0C"/>
    <w:rsid w:val="00825E1A"/>
    <w:rsid w:val="00827A1B"/>
    <w:rsid w:val="00831036"/>
    <w:rsid w:val="008316FF"/>
    <w:rsid w:val="00831BCD"/>
    <w:rsid w:val="00832A8D"/>
    <w:rsid w:val="00832D58"/>
    <w:rsid w:val="00832DCB"/>
    <w:rsid w:val="008344E6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7CC0"/>
    <w:rsid w:val="0085023B"/>
    <w:rsid w:val="00851609"/>
    <w:rsid w:val="00851DEC"/>
    <w:rsid w:val="00852704"/>
    <w:rsid w:val="00852BE1"/>
    <w:rsid w:val="00853693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6E26"/>
    <w:rsid w:val="00867598"/>
    <w:rsid w:val="00872AB8"/>
    <w:rsid w:val="008732CA"/>
    <w:rsid w:val="00873BAA"/>
    <w:rsid w:val="00873C93"/>
    <w:rsid w:val="008760B7"/>
    <w:rsid w:val="008766AC"/>
    <w:rsid w:val="008769FF"/>
    <w:rsid w:val="008817FD"/>
    <w:rsid w:val="00881BB9"/>
    <w:rsid w:val="00883CAE"/>
    <w:rsid w:val="00883D49"/>
    <w:rsid w:val="00885337"/>
    <w:rsid w:val="0089159C"/>
    <w:rsid w:val="008942A5"/>
    <w:rsid w:val="00895795"/>
    <w:rsid w:val="00895BCB"/>
    <w:rsid w:val="008966E8"/>
    <w:rsid w:val="00896B63"/>
    <w:rsid w:val="00896E20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502"/>
    <w:rsid w:val="008C2336"/>
    <w:rsid w:val="008C32ED"/>
    <w:rsid w:val="008C366C"/>
    <w:rsid w:val="008C6B77"/>
    <w:rsid w:val="008C76E7"/>
    <w:rsid w:val="008D0D4F"/>
    <w:rsid w:val="008D258C"/>
    <w:rsid w:val="008D2B23"/>
    <w:rsid w:val="008D2BA1"/>
    <w:rsid w:val="008D44C8"/>
    <w:rsid w:val="008D545E"/>
    <w:rsid w:val="008D66FA"/>
    <w:rsid w:val="008D73C0"/>
    <w:rsid w:val="008E2857"/>
    <w:rsid w:val="008E4F58"/>
    <w:rsid w:val="008E6749"/>
    <w:rsid w:val="008E6BA1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643"/>
    <w:rsid w:val="00914BE8"/>
    <w:rsid w:val="00917087"/>
    <w:rsid w:val="00917407"/>
    <w:rsid w:val="0092176A"/>
    <w:rsid w:val="00923C96"/>
    <w:rsid w:val="009245C0"/>
    <w:rsid w:val="00924F69"/>
    <w:rsid w:val="0092505D"/>
    <w:rsid w:val="00925D68"/>
    <w:rsid w:val="00927142"/>
    <w:rsid w:val="00932179"/>
    <w:rsid w:val="00933CE8"/>
    <w:rsid w:val="00933E95"/>
    <w:rsid w:val="009342B5"/>
    <w:rsid w:val="009343BC"/>
    <w:rsid w:val="0093462E"/>
    <w:rsid w:val="0093678C"/>
    <w:rsid w:val="00937E10"/>
    <w:rsid w:val="00940972"/>
    <w:rsid w:val="009411B8"/>
    <w:rsid w:val="009413B8"/>
    <w:rsid w:val="00941449"/>
    <w:rsid w:val="00942E02"/>
    <w:rsid w:val="00942E2F"/>
    <w:rsid w:val="00944B50"/>
    <w:rsid w:val="009450F1"/>
    <w:rsid w:val="00945151"/>
    <w:rsid w:val="00946FEB"/>
    <w:rsid w:val="00947B57"/>
    <w:rsid w:val="009506D2"/>
    <w:rsid w:val="00950767"/>
    <w:rsid w:val="009509BC"/>
    <w:rsid w:val="009514F8"/>
    <w:rsid w:val="00952047"/>
    <w:rsid w:val="00953527"/>
    <w:rsid w:val="0095474F"/>
    <w:rsid w:val="00954752"/>
    <w:rsid w:val="0095517D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76BD"/>
    <w:rsid w:val="00970169"/>
    <w:rsid w:val="00970484"/>
    <w:rsid w:val="00974FB3"/>
    <w:rsid w:val="0097545C"/>
    <w:rsid w:val="00975E10"/>
    <w:rsid w:val="00977173"/>
    <w:rsid w:val="0097749C"/>
    <w:rsid w:val="0098160A"/>
    <w:rsid w:val="0098220D"/>
    <w:rsid w:val="00982D42"/>
    <w:rsid w:val="00982DEA"/>
    <w:rsid w:val="00982FA5"/>
    <w:rsid w:val="009843C2"/>
    <w:rsid w:val="00987835"/>
    <w:rsid w:val="00992F18"/>
    <w:rsid w:val="00993848"/>
    <w:rsid w:val="00993E19"/>
    <w:rsid w:val="009940E0"/>
    <w:rsid w:val="009956E6"/>
    <w:rsid w:val="00996513"/>
    <w:rsid w:val="009965D7"/>
    <w:rsid w:val="00996F59"/>
    <w:rsid w:val="00997FCE"/>
    <w:rsid w:val="009A010B"/>
    <w:rsid w:val="009A01BB"/>
    <w:rsid w:val="009A2112"/>
    <w:rsid w:val="009A2339"/>
    <w:rsid w:val="009A29A6"/>
    <w:rsid w:val="009A45D2"/>
    <w:rsid w:val="009A49AD"/>
    <w:rsid w:val="009A516B"/>
    <w:rsid w:val="009A558A"/>
    <w:rsid w:val="009A6840"/>
    <w:rsid w:val="009B1A27"/>
    <w:rsid w:val="009B2FF7"/>
    <w:rsid w:val="009B3B4F"/>
    <w:rsid w:val="009B4DDF"/>
    <w:rsid w:val="009B5AB5"/>
    <w:rsid w:val="009B5F41"/>
    <w:rsid w:val="009B6B13"/>
    <w:rsid w:val="009B7CC3"/>
    <w:rsid w:val="009C23C7"/>
    <w:rsid w:val="009C3BEA"/>
    <w:rsid w:val="009C4474"/>
    <w:rsid w:val="009C60DE"/>
    <w:rsid w:val="009C7B40"/>
    <w:rsid w:val="009C7CDA"/>
    <w:rsid w:val="009D14D4"/>
    <w:rsid w:val="009D2434"/>
    <w:rsid w:val="009D39B8"/>
    <w:rsid w:val="009D61C9"/>
    <w:rsid w:val="009D6ABB"/>
    <w:rsid w:val="009E0428"/>
    <w:rsid w:val="009E0E18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B57"/>
    <w:rsid w:val="009E6C9B"/>
    <w:rsid w:val="009E77AD"/>
    <w:rsid w:val="009F31DD"/>
    <w:rsid w:val="009F34D9"/>
    <w:rsid w:val="009F3D09"/>
    <w:rsid w:val="009F4EBC"/>
    <w:rsid w:val="00A024D7"/>
    <w:rsid w:val="00A02502"/>
    <w:rsid w:val="00A05128"/>
    <w:rsid w:val="00A06808"/>
    <w:rsid w:val="00A06FF8"/>
    <w:rsid w:val="00A0749D"/>
    <w:rsid w:val="00A075CA"/>
    <w:rsid w:val="00A10424"/>
    <w:rsid w:val="00A1090F"/>
    <w:rsid w:val="00A128A9"/>
    <w:rsid w:val="00A1305A"/>
    <w:rsid w:val="00A13AE4"/>
    <w:rsid w:val="00A1495E"/>
    <w:rsid w:val="00A14AC6"/>
    <w:rsid w:val="00A1502C"/>
    <w:rsid w:val="00A15F11"/>
    <w:rsid w:val="00A1662D"/>
    <w:rsid w:val="00A1793C"/>
    <w:rsid w:val="00A205A2"/>
    <w:rsid w:val="00A20C2D"/>
    <w:rsid w:val="00A2242C"/>
    <w:rsid w:val="00A22985"/>
    <w:rsid w:val="00A22C4D"/>
    <w:rsid w:val="00A2555E"/>
    <w:rsid w:val="00A259D2"/>
    <w:rsid w:val="00A264F7"/>
    <w:rsid w:val="00A267FA"/>
    <w:rsid w:val="00A27E38"/>
    <w:rsid w:val="00A30241"/>
    <w:rsid w:val="00A3052A"/>
    <w:rsid w:val="00A31198"/>
    <w:rsid w:val="00A314A4"/>
    <w:rsid w:val="00A349AF"/>
    <w:rsid w:val="00A34CD4"/>
    <w:rsid w:val="00A3730F"/>
    <w:rsid w:val="00A37DCE"/>
    <w:rsid w:val="00A40372"/>
    <w:rsid w:val="00A40B0F"/>
    <w:rsid w:val="00A40B4C"/>
    <w:rsid w:val="00A41007"/>
    <w:rsid w:val="00A41366"/>
    <w:rsid w:val="00A42CEB"/>
    <w:rsid w:val="00A43876"/>
    <w:rsid w:val="00A45C48"/>
    <w:rsid w:val="00A46820"/>
    <w:rsid w:val="00A473A7"/>
    <w:rsid w:val="00A508F8"/>
    <w:rsid w:val="00A50974"/>
    <w:rsid w:val="00A50AE6"/>
    <w:rsid w:val="00A5384C"/>
    <w:rsid w:val="00A556C4"/>
    <w:rsid w:val="00A60DB8"/>
    <w:rsid w:val="00A617C3"/>
    <w:rsid w:val="00A62331"/>
    <w:rsid w:val="00A62C4F"/>
    <w:rsid w:val="00A63934"/>
    <w:rsid w:val="00A63CFF"/>
    <w:rsid w:val="00A64738"/>
    <w:rsid w:val="00A6520D"/>
    <w:rsid w:val="00A66FF5"/>
    <w:rsid w:val="00A676DE"/>
    <w:rsid w:val="00A676F0"/>
    <w:rsid w:val="00A70B60"/>
    <w:rsid w:val="00A71541"/>
    <w:rsid w:val="00A72058"/>
    <w:rsid w:val="00A730BB"/>
    <w:rsid w:val="00A74304"/>
    <w:rsid w:val="00A743AD"/>
    <w:rsid w:val="00A74D0C"/>
    <w:rsid w:val="00A769F6"/>
    <w:rsid w:val="00A81B4F"/>
    <w:rsid w:val="00A8232C"/>
    <w:rsid w:val="00A82975"/>
    <w:rsid w:val="00A82DB1"/>
    <w:rsid w:val="00A849C4"/>
    <w:rsid w:val="00A879C2"/>
    <w:rsid w:val="00A95416"/>
    <w:rsid w:val="00A95468"/>
    <w:rsid w:val="00A95601"/>
    <w:rsid w:val="00A97608"/>
    <w:rsid w:val="00AA1FA1"/>
    <w:rsid w:val="00AA417B"/>
    <w:rsid w:val="00AA51D2"/>
    <w:rsid w:val="00AA5D9F"/>
    <w:rsid w:val="00AA64BF"/>
    <w:rsid w:val="00AA6E1C"/>
    <w:rsid w:val="00AB00BB"/>
    <w:rsid w:val="00AB1BA9"/>
    <w:rsid w:val="00AB3849"/>
    <w:rsid w:val="00AB5BA2"/>
    <w:rsid w:val="00AB69A6"/>
    <w:rsid w:val="00AB69F7"/>
    <w:rsid w:val="00AC0C2E"/>
    <w:rsid w:val="00AC24D3"/>
    <w:rsid w:val="00AC2D61"/>
    <w:rsid w:val="00AC67E4"/>
    <w:rsid w:val="00AC6BAD"/>
    <w:rsid w:val="00AD0948"/>
    <w:rsid w:val="00AD1794"/>
    <w:rsid w:val="00AD4F8D"/>
    <w:rsid w:val="00AD622D"/>
    <w:rsid w:val="00AD7810"/>
    <w:rsid w:val="00AE09D1"/>
    <w:rsid w:val="00AE0A7C"/>
    <w:rsid w:val="00AE2487"/>
    <w:rsid w:val="00AE2C25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1F3"/>
    <w:rsid w:val="00AF4BB7"/>
    <w:rsid w:val="00AF51A3"/>
    <w:rsid w:val="00AF64E1"/>
    <w:rsid w:val="00AF6832"/>
    <w:rsid w:val="00AF705A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18CC"/>
    <w:rsid w:val="00B23450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0659"/>
    <w:rsid w:val="00B5208B"/>
    <w:rsid w:val="00B5225B"/>
    <w:rsid w:val="00B53B7C"/>
    <w:rsid w:val="00B54252"/>
    <w:rsid w:val="00B54950"/>
    <w:rsid w:val="00B55699"/>
    <w:rsid w:val="00B60153"/>
    <w:rsid w:val="00B612F1"/>
    <w:rsid w:val="00B6517D"/>
    <w:rsid w:val="00B67655"/>
    <w:rsid w:val="00B67E28"/>
    <w:rsid w:val="00B70701"/>
    <w:rsid w:val="00B7077C"/>
    <w:rsid w:val="00B71B9F"/>
    <w:rsid w:val="00B748BC"/>
    <w:rsid w:val="00B76BA8"/>
    <w:rsid w:val="00B777DF"/>
    <w:rsid w:val="00B77BE8"/>
    <w:rsid w:val="00B82381"/>
    <w:rsid w:val="00B85E85"/>
    <w:rsid w:val="00B864CC"/>
    <w:rsid w:val="00B86D49"/>
    <w:rsid w:val="00B87059"/>
    <w:rsid w:val="00B90097"/>
    <w:rsid w:val="00B92EC4"/>
    <w:rsid w:val="00B968E1"/>
    <w:rsid w:val="00B97266"/>
    <w:rsid w:val="00BA045A"/>
    <w:rsid w:val="00BA3134"/>
    <w:rsid w:val="00BA4073"/>
    <w:rsid w:val="00BA5608"/>
    <w:rsid w:val="00BA6278"/>
    <w:rsid w:val="00BA68A4"/>
    <w:rsid w:val="00BA71DF"/>
    <w:rsid w:val="00BB00D6"/>
    <w:rsid w:val="00BB11D1"/>
    <w:rsid w:val="00BB25CF"/>
    <w:rsid w:val="00BB3674"/>
    <w:rsid w:val="00BB59D3"/>
    <w:rsid w:val="00BB6A8A"/>
    <w:rsid w:val="00BB7421"/>
    <w:rsid w:val="00BC2278"/>
    <w:rsid w:val="00BC254F"/>
    <w:rsid w:val="00BC27FF"/>
    <w:rsid w:val="00BC424D"/>
    <w:rsid w:val="00BC7DCA"/>
    <w:rsid w:val="00BD09CD"/>
    <w:rsid w:val="00BD0EF0"/>
    <w:rsid w:val="00BD245D"/>
    <w:rsid w:val="00BD59D4"/>
    <w:rsid w:val="00BD6F22"/>
    <w:rsid w:val="00BE0350"/>
    <w:rsid w:val="00BE0625"/>
    <w:rsid w:val="00BE3A95"/>
    <w:rsid w:val="00BE3F15"/>
    <w:rsid w:val="00BE48D7"/>
    <w:rsid w:val="00BE4AB8"/>
    <w:rsid w:val="00BE63B2"/>
    <w:rsid w:val="00BE662E"/>
    <w:rsid w:val="00BE683F"/>
    <w:rsid w:val="00BE6BC9"/>
    <w:rsid w:val="00BE7689"/>
    <w:rsid w:val="00BE791F"/>
    <w:rsid w:val="00BF0DEE"/>
    <w:rsid w:val="00BF123C"/>
    <w:rsid w:val="00BF2A97"/>
    <w:rsid w:val="00BF35FD"/>
    <w:rsid w:val="00BF36A0"/>
    <w:rsid w:val="00BF3DB9"/>
    <w:rsid w:val="00BF4529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10ABD"/>
    <w:rsid w:val="00C114F9"/>
    <w:rsid w:val="00C117E6"/>
    <w:rsid w:val="00C11EBD"/>
    <w:rsid w:val="00C1228F"/>
    <w:rsid w:val="00C16C07"/>
    <w:rsid w:val="00C21BAE"/>
    <w:rsid w:val="00C223F3"/>
    <w:rsid w:val="00C23459"/>
    <w:rsid w:val="00C23C86"/>
    <w:rsid w:val="00C23E3F"/>
    <w:rsid w:val="00C24B04"/>
    <w:rsid w:val="00C25302"/>
    <w:rsid w:val="00C253CF"/>
    <w:rsid w:val="00C25653"/>
    <w:rsid w:val="00C25B47"/>
    <w:rsid w:val="00C264ED"/>
    <w:rsid w:val="00C2761C"/>
    <w:rsid w:val="00C27AB8"/>
    <w:rsid w:val="00C302DD"/>
    <w:rsid w:val="00C31102"/>
    <w:rsid w:val="00C31F01"/>
    <w:rsid w:val="00C32B31"/>
    <w:rsid w:val="00C32CE2"/>
    <w:rsid w:val="00C33ACB"/>
    <w:rsid w:val="00C34472"/>
    <w:rsid w:val="00C3456C"/>
    <w:rsid w:val="00C353C6"/>
    <w:rsid w:val="00C356D9"/>
    <w:rsid w:val="00C35CF4"/>
    <w:rsid w:val="00C35D9E"/>
    <w:rsid w:val="00C364A9"/>
    <w:rsid w:val="00C37AAB"/>
    <w:rsid w:val="00C406B4"/>
    <w:rsid w:val="00C4077B"/>
    <w:rsid w:val="00C40E81"/>
    <w:rsid w:val="00C41FA8"/>
    <w:rsid w:val="00C42918"/>
    <w:rsid w:val="00C42992"/>
    <w:rsid w:val="00C42E1C"/>
    <w:rsid w:val="00C43880"/>
    <w:rsid w:val="00C44EE4"/>
    <w:rsid w:val="00C45EFF"/>
    <w:rsid w:val="00C4671D"/>
    <w:rsid w:val="00C52293"/>
    <w:rsid w:val="00C522D8"/>
    <w:rsid w:val="00C523C3"/>
    <w:rsid w:val="00C523CA"/>
    <w:rsid w:val="00C52747"/>
    <w:rsid w:val="00C538D1"/>
    <w:rsid w:val="00C56218"/>
    <w:rsid w:val="00C56333"/>
    <w:rsid w:val="00C573EA"/>
    <w:rsid w:val="00C57EE7"/>
    <w:rsid w:val="00C607D1"/>
    <w:rsid w:val="00C60867"/>
    <w:rsid w:val="00C6124A"/>
    <w:rsid w:val="00C61CA4"/>
    <w:rsid w:val="00C635E3"/>
    <w:rsid w:val="00C63996"/>
    <w:rsid w:val="00C648C1"/>
    <w:rsid w:val="00C65011"/>
    <w:rsid w:val="00C65A3E"/>
    <w:rsid w:val="00C660BD"/>
    <w:rsid w:val="00C67F9C"/>
    <w:rsid w:val="00C70E5A"/>
    <w:rsid w:val="00C733FE"/>
    <w:rsid w:val="00C73DC8"/>
    <w:rsid w:val="00C74E21"/>
    <w:rsid w:val="00C74FFB"/>
    <w:rsid w:val="00C77CBB"/>
    <w:rsid w:val="00C80E57"/>
    <w:rsid w:val="00C825CA"/>
    <w:rsid w:val="00C84537"/>
    <w:rsid w:val="00C8453E"/>
    <w:rsid w:val="00C850ED"/>
    <w:rsid w:val="00C8560B"/>
    <w:rsid w:val="00C859A0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A080A"/>
    <w:rsid w:val="00CA1339"/>
    <w:rsid w:val="00CA1FF6"/>
    <w:rsid w:val="00CA38ED"/>
    <w:rsid w:val="00CA49AB"/>
    <w:rsid w:val="00CA4A72"/>
    <w:rsid w:val="00CB06BF"/>
    <w:rsid w:val="00CB15B8"/>
    <w:rsid w:val="00CB161E"/>
    <w:rsid w:val="00CB190A"/>
    <w:rsid w:val="00CB1F09"/>
    <w:rsid w:val="00CB3338"/>
    <w:rsid w:val="00CB6F4B"/>
    <w:rsid w:val="00CC20AF"/>
    <w:rsid w:val="00CC26EF"/>
    <w:rsid w:val="00CC5FAB"/>
    <w:rsid w:val="00CC6A3B"/>
    <w:rsid w:val="00CC6B7F"/>
    <w:rsid w:val="00CC7772"/>
    <w:rsid w:val="00CD2555"/>
    <w:rsid w:val="00CD4487"/>
    <w:rsid w:val="00CD51CD"/>
    <w:rsid w:val="00CD5542"/>
    <w:rsid w:val="00CD5C45"/>
    <w:rsid w:val="00CE3C77"/>
    <w:rsid w:val="00CE55E5"/>
    <w:rsid w:val="00CE6CB9"/>
    <w:rsid w:val="00CE79E7"/>
    <w:rsid w:val="00CE7BDC"/>
    <w:rsid w:val="00CF39D5"/>
    <w:rsid w:val="00CF43F4"/>
    <w:rsid w:val="00CF4501"/>
    <w:rsid w:val="00CF549A"/>
    <w:rsid w:val="00CF54B5"/>
    <w:rsid w:val="00CF6F55"/>
    <w:rsid w:val="00CF75CE"/>
    <w:rsid w:val="00CF7D00"/>
    <w:rsid w:val="00D0230B"/>
    <w:rsid w:val="00D027D0"/>
    <w:rsid w:val="00D029DC"/>
    <w:rsid w:val="00D02CF0"/>
    <w:rsid w:val="00D05AD7"/>
    <w:rsid w:val="00D061A5"/>
    <w:rsid w:val="00D065B6"/>
    <w:rsid w:val="00D065BF"/>
    <w:rsid w:val="00D06D97"/>
    <w:rsid w:val="00D07748"/>
    <w:rsid w:val="00D07AAE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CD"/>
    <w:rsid w:val="00D27198"/>
    <w:rsid w:val="00D27AB3"/>
    <w:rsid w:val="00D30133"/>
    <w:rsid w:val="00D3046F"/>
    <w:rsid w:val="00D312CE"/>
    <w:rsid w:val="00D3184E"/>
    <w:rsid w:val="00D31F36"/>
    <w:rsid w:val="00D3234A"/>
    <w:rsid w:val="00D35AD6"/>
    <w:rsid w:val="00D3600B"/>
    <w:rsid w:val="00D37390"/>
    <w:rsid w:val="00D37812"/>
    <w:rsid w:val="00D37829"/>
    <w:rsid w:val="00D37F34"/>
    <w:rsid w:val="00D41113"/>
    <w:rsid w:val="00D432F0"/>
    <w:rsid w:val="00D4367A"/>
    <w:rsid w:val="00D43AEA"/>
    <w:rsid w:val="00D444C9"/>
    <w:rsid w:val="00D45BB2"/>
    <w:rsid w:val="00D46351"/>
    <w:rsid w:val="00D474DF"/>
    <w:rsid w:val="00D47A0C"/>
    <w:rsid w:val="00D52BEB"/>
    <w:rsid w:val="00D52ED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62FE"/>
    <w:rsid w:val="00D7121F"/>
    <w:rsid w:val="00D71421"/>
    <w:rsid w:val="00D7155A"/>
    <w:rsid w:val="00D74847"/>
    <w:rsid w:val="00D74A4B"/>
    <w:rsid w:val="00D7584C"/>
    <w:rsid w:val="00D758DE"/>
    <w:rsid w:val="00D75F4A"/>
    <w:rsid w:val="00D761CF"/>
    <w:rsid w:val="00D76A1D"/>
    <w:rsid w:val="00D76ADE"/>
    <w:rsid w:val="00D76B01"/>
    <w:rsid w:val="00D76CDF"/>
    <w:rsid w:val="00D821C8"/>
    <w:rsid w:val="00D826D6"/>
    <w:rsid w:val="00D837B2"/>
    <w:rsid w:val="00D853D8"/>
    <w:rsid w:val="00D85F22"/>
    <w:rsid w:val="00D86A70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2069"/>
    <w:rsid w:val="00DA35F1"/>
    <w:rsid w:val="00DA509C"/>
    <w:rsid w:val="00DA685C"/>
    <w:rsid w:val="00DB2DC0"/>
    <w:rsid w:val="00DB3821"/>
    <w:rsid w:val="00DB4010"/>
    <w:rsid w:val="00DB475C"/>
    <w:rsid w:val="00DC0801"/>
    <w:rsid w:val="00DC0986"/>
    <w:rsid w:val="00DC0BE0"/>
    <w:rsid w:val="00DC0E6B"/>
    <w:rsid w:val="00DC0EB2"/>
    <w:rsid w:val="00DC25C1"/>
    <w:rsid w:val="00DC4B0B"/>
    <w:rsid w:val="00DC5612"/>
    <w:rsid w:val="00DC5EB1"/>
    <w:rsid w:val="00DC608B"/>
    <w:rsid w:val="00DC6A3E"/>
    <w:rsid w:val="00DC7963"/>
    <w:rsid w:val="00DD04AA"/>
    <w:rsid w:val="00DD4020"/>
    <w:rsid w:val="00DD53DB"/>
    <w:rsid w:val="00DD5E18"/>
    <w:rsid w:val="00DE0FF7"/>
    <w:rsid w:val="00DE10D3"/>
    <w:rsid w:val="00DE1F70"/>
    <w:rsid w:val="00DE2111"/>
    <w:rsid w:val="00DE2B3D"/>
    <w:rsid w:val="00DE30CE"/>
    <w:rsid w:val="00DE337E"/>
    <w:rsid w:val="00DE4CDF"/>
    <w:rsid w:val="00DE4D83"/>
    <w:rsid w:val="00DE4F3D"/>
    <w:rsid w:val="00DE5477"/>
    <w:rsid w:val="00DE5A1D"/>
    <w:rsid w:val="00DE5C89"/>
    <w:rsid w:val="00DE5D86"/>
    <w:rsid w:val="00DE7DA9"/>
    <w:rsid w:val="00DF013E"/>
    <w:rsid w:val="00DF2B5C"/>
    <w:rsid w:val="00DF3A51"/>
    <w:rsid w:val="00DF4218"/>
    <w:rsid w:val="00DF5075"/>
    <w:rsid w:val="00DF5190"/>
    <w:rsid w:val="00DF55B9"/>
    <w:rsid w:val="00DF56E4"/>
    <w:rsid w:val="00DF5E96"/>
    <w:rsid w:val="00DF7908"/>
    <w:rsid w:val="00E010A3"/>
    <w:rsid w:val="00E02C53"/>
    <w:rsid w:val="00E0353A"/>
    <w:rsid w:val="00E0369D"/>
    <w:rsid w:val="00E05D1C"/>
    <w:rsid w:val="00E06852"/>
    <w:rsid w:val="00E077E7"/>
    <w:rsid w:val="00E11244"/>
    <w:rsid w:val="00E137C1"/>
    <w:rsid w:val="00E1463D"/>
    <w:rsid w:val="00E14EDA"/>
    <w:rsid w:val="00E17AA5"/>
    <w:rsid w:val="00E20EE7"/>
    <w:rsid w:val="00E22D47"/>
    <w:rsid w:val="00E23988"/>
    <w:rsid w:val="00E23BC7"/>
    <w:rsid w:val="00E23CF3"/>
    <w:rsid w:val="00E23DF5"/>
    <w:rsid w:val="00E24205"/>
    <w:rsid w:val="00E24B80"/>
    <w:rsid w:val="00E25816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335"/>
    <w:rsid w:val="00E4149D"/>
    <w:rsid w:val="00E4227D"/>
    <w:rsid w:val="00E4261F"/>
    <w:rsid w:val="00E446FD"/>
    <w:rsid w:val="00E4490C"/>
    <w:rsid w:val="00E44CB0"/>
    <w:rsid w:val="00E467AD"/>
    <w:rsid w:val="00E47575"/>
    <w:rsid w:val="00E479F5"/>
    <w:rsid w:val="00E5028A"/>
    <w:rsid w:val="00E52F6A"/>
    <w:rsid w:val="00E539E9"/>
    <w:rsid w:val="00E53C06"/>
    <w:rsid w:val="00E53DC7"/>
    <w:rsid w:val="00E54449"/>
    <w:rsid w:val="00E549BB"/>
    <w:rsid w:val="00E54F51"/>
    <w:rsid w:val="00E55C07"/>
    <w:rsid w:val="00E55C92"/>
    <w:rsid w:val="00E61177"/>
    <w:rsid w:val="00E62069"/>
    <w:rsid w:val="00E6230B"/>
    <w:rsid w:val="00E62AFF"/>
    <w:rsid w:val="00E63E0D"/>
    <w:rsid w:val="00E63EDD"/>
    <w:rsid w:val="00E65BF1"/>
    <w:rsid w:val="00E65EF1"/>
    <w:rsid w:val="00E67809"/>
    <w:rsid w:val="00E67CBE"/>
    <w:rsid w:val="00E70D8F"/>
    <w:rsid w:val="00E70E03"/>
    <w:rsid w:val="00E71C26"/>
    <w:rsid w:val="00E722C1"/>
    <w:rsid w:val="00E73004"/>
    <w:rsid w:val="00E7422C"/>
    <w:rsid w:val="00E742DE"/>
    <w:rsid w:val="00E8016E"/>
    <w:rsid w:val="00E80776"/>
    <w:rsid w:val="00E814DB"/>
    <w:rsid w:val="00E815EB"/>
    <w:rsid w:val="00E83576"/>
    <w:rsid w:val="00E83636"/>
    <w:rsid w:val="00E86C49"/>
    <w:rsid w:val="00E8714D"/>
    <w:rsid w:val="00E906D7"/>
    <w:rsid w:val="00E90E39"/>
    <w:rsid w:val="00E9170D"/>
    <w:rsid w:val="00E9446C"/>
    <w:rsid w:val="00E95538"/>
    <w:rsid w:val="00E95A80"/>
    <w:rsid w:val="00E97CE6"/>
    <w:rsid w:val="00EA07F2"/>
    <w:rsid w:val="00EA12FE"/>
    <w:rsid w:val="00EA18B2"/>
    <w:rsid w:val="00EA25CF"/>
    <w:rsid w:val="00EA4C61"/>
    <w:rsid w:val="00EA68B6"/>
    <w:rsid w:val="00EA742E"/>
    <w:rsid w:val="00EA7702"/>
    <w:rsid w:val="00EA7A2C"/>
    <w:rsid w:val="00EB0BDB"/>
    <w:rsid w:val="00EB129F"/>
    <w:rsid w:val="00EB38F7"/>
    <w:rsid w:val="00EB4375"/>
    <w:rsid w:val="00EB4720"/>
    <w:rsid w:val="00EB5661"/>
    <w:rsid w:val="00EB5BDB"/>
    <w:rsid w:val="00EB6E63"/>
    <w:rsid w:val="00EC0C98"/>
    <w:rsid w:val="00EC3656"/>
    <w:rsid w:val="00EC394B"/>
    <w:rsid w:val="00EC50D4"/>
    <w:rsid w:val="00EC568C"/>
    <w:rsid w:val="00EC65B6"/>
    <w:rsid w:val="00ED0B5E"/>
    <w:rsid w:val="00ED13F4"/>
    <w:rsid w:val="00ED1555"/>
    <w:rsid w:val="00ED2110"/>
    <w:rsid w:val="00ED2437"/>
    <w:rsid w:val="00ED2EDF"/>
    <w:rsid w:val="00ED4DD9"/>
    <w:rsid w:val="00ED5997"/>
    <w:rsid w:val="00ED5AAD"/>
    <w:rsid w:val="00ED60AD"/>
    <w:rsid w:val="00ED6DA6"/>
    <w:rsid w:val="00ED714A"/>
    <w:rsid w:val="00ED75CC"/>
    <w:rsid w:val="00EE0E8F"/>
    <w:rsid w:val="00EE0EF2"/>
    <w:rsid w:val="00EE0F34"/>
    <w:rsid w:val="00EE2427"/>
    <w:rsid w:val="00EE3535"/>
    <w:rsid w:val="00EE4859"/>
    <w:rsid w:val="00EE532B"/>
    <w:rsid w:val="00EE658B"/>
    <w:rsid w:val="00EE6CE6"/>
    <w:rsid w:val="00EE7D7A"/>
    <w:rsid w:val="00EF052E"/>
    <w:rsid w:val="00EF0BDC"/>
    <w:rsid w:val="00EF1481"/>
    <w:rsid w:val="00EF2205"/>
    <w:rsid w:val="00EF494E"/>
    <w:rsid w:val="00EF4AA3"/>
    <w:rsid w:val="00EF5595"/>
    <w:rsid w:val="00EF5DC1"/>
    <w:rsid w:val="00EF6808"/>
    <w:rsid w:val="00EF71A3"/>
    <w:rsid w:val="00F00667"/>
    <w:rsid w:val="00F006AF"/>
    <w:rsid w:val="00F00C0D"/>
    <w:rsid w:val="00F01211"/>
    <w:rsid w:val="00F01559"/>
    <w:rsid w:val="00F0262A"/>
    <w:rsid w:val="00F0319B"/>
    <w:rsid w:val="00F0550E"/>
    <w:rsid w:val="00F0587B"/>
    <w:rsid w:val="00F05E9E"/>
    <w:rsid w:val="00F06208"/>
    <w:rsid w:val="00F074CD"/>
    <w:rsid w:val="00F11C7A"/>
    <w:rsid w:val="00F1262F"/>
    <w:rsid w:val="00F13C7F"/>
    <w:rsid w:val="00F142E6"/>
    <w:rsid w:val="00F1633F"/>
    <w:rsid w:val="00F16CEE"/>
    <w:rsid w:val="00F17AB1"/>
    <w:rsid w:val="00F20234"/>
    <w:rsid w:val="00F2206B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7837"/>
    <w:rsid w:val="00F27B61"/>
    <w:rsid w:val="00F30DCF"/>
    <w:rsid w:val="00F320DA"/>
    <w:rsid w:val="00F33C7C"/>
    <w:rsid w:val="00F35E8C"/>
    <w:rsid w:val="00F365AB"/>
    <w:rsid w:val="00F37ECD"/>
    <w:rsid w:val="00F42D5C"/>
    <w:rsid w:val="00F431DA"/>
    <w:rsid w:val="00F43954"/>
    <w:rsid w:val="00F45042"/>
    <w:rsid w:val="00F450EE"/>
    <w:rsid w:val="00F4591F"/>
    <w:rsid w:val="00F46899"/>
    <w:rsid w:val="00F502DB"/>
    <w:rsid w:val="00F513E4"/>
    <w:rsid w:val="00F52A53"/>
    <w:rsid w:val="00F531B0"/>
    <w:rsid w:val="00F552BA"/>
    <w:rsid w:val="00F557BC"/>
    <w:rsid w:val="00F55E33"/>
    <w:rsid w:val="00F560B3"/>
    <w:rsid w:val="00F566D1"/>
    <w:rsid w:val="00F5793A"/>
    <w:rsid w:val="00F60451"/>
    <w:rsid w:val="00F6128A"/>
    <w:rsid w:val="00F614E1"/>
    <w:rsid w:val="00F63591"/>
    <w:rsid w:val="00F731B3"/>
    <w:rsid w:val="00F7377B"/>
    <w:rsid w:val="00F73EAD"/>
    <w:rsid w:val="00F74127"/>
    <w:rsid w:val="00F74BDC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429D"/>
    <w:rsid w:val="00F84410"/>
    <w:rsid w:val="00F84821"/>
    <w:rsid w:val="00F8579E"/>
    <w:rsid w:val="00F85F67"/>
    <w:rsid w:val="00F86549"/>
    <w:rsid w:val="00F872D6"/>
    <w:rsid w:val="00F91A2D"/>
    <w:rsid w:val="00F92150"/>
    <w:rsid w:val="00F92236"/>
    <w:rsid w:val="00F93088"/>
    <w:rsid w:val="00F94419"/>
    <w:rsid w:val="00F94586"/>
    <w:rsid w:val="00F95147"/>
    <w:rsid w:val="00F95CBA"/>
    <w:rsid w:val="00F96148"/>
    <w:rsid w:val="00F9752D"/>
    <w:rsid w:val="00FA00F8"/>
    <w:rsid w:val="00FA297A"/>
    <w:rsid w:val="00FA3615"/>
    <w:rsid w:val="00FA57C0"/>
    <w:rsid w:val="00FB0992"/>
    <w:rsid w:val="00FB2405"/>
    <w:rsid w:val="00FB302F"/>
    <w:rsid w:val="00FB3A29"/>
    <w:rsid w:val="00FB48D0"/>
    <w:rsid w:val="00FB56FA"/>
    <w:rsid w:val="00FB5A3B"/>
    <w:rsid w:val="00FB5E73"/>
    <w:rsid w:val="00FB79E5"/>
    <w:rsid w:val="00FC202E"/>
    <w:rsid w:val="00FC218B"/>
    <w:rsid w:val="00FC2518"/>
    <w:rsid w:val="00FC280D"/>
    <w:rsid w:val="00FC4577"/>
    <w:rsid w:val="00FC4B97"/>
    <w:rsid w:val="00FC662D"/>
    <w:rsid w:val="00FC6B45"/>
    <w:rsid w:val="00FC6C16"/>
    <w:rsid w:val="00FC7029"/>
    <w:rsid w:val="00FD0A8D"/>
    <w:rsid w:val="00FD1AC2"/>
    <w:rsid w:val="00FD1E01"/>
    <w:rsid w:val="00FD334A"/>
    <w:rsid w:val="00FD48E0"/>
    <w:rsid w:val="00FD77F5"/>
    <w:rsid w:val="00FE1DFA"/>
    <w:rsid w:val="00FE20CE"/>
    <w:rsid w:val="00FE2872"/>
    <w:rsid w:val="00FE2967"/>
    <w:rsid w:val="00FE3137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86D02"/>
  <w15:docId w15:val="{A655734D-4CBA-4467-ACB9-11CDC080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B80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uiPriority w:val="22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val="x-none"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  <w:rPr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x-none" w:eastAsia="x-none"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  <w:lang w:val="x-none" w:eastAsia="x-none"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val="x-none"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val="x-none"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CF75CE"/>
  </w:style>
  <w:style w:type="character" w:styleId="Nierozpoznanawzmianka">
    <w:name w:val="Unresolved Mention"/>
    <w:basedOn w:val="Domylnaczcionkaakapitu"/>
    <w:uiPriority w:val="99"/>
    <w:semiHidden/>
    <w:unhideWhenUsed/>
    <w:rsid w:val="00740D1B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15595A"/>
    <w:rPr>
      <w:rFonts w:ascii="Calibri" w:eastAsia="Calibri" w:hAnsi="Calibri"/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B60153"/>
  </w:style>
  <w:style w:type="character" w:customStyle="1" w:styleId="acopre">
    <w:name w:val="acopre"/>
    <w:basedOn w:val="Domylnaczcionkaakapitu"/>
    <w:rsid w:val="00B6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ppk.pl/lista-instytucji-finansowych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.pot.gov.pl" TargetMode="External"/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pieknywschod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aktualnosciturystyczne.pl" TargetMode="External"/><Relationship Id="rId10" Type="http://schemas.openxmlformats.org/officeDocument/2006/relationships/hyperlink" Target="http://www.polskapodajdalej.pl" TargetMode="External"/><Relationship Id="rId4" Type="http://schemas.openxmlformats.org/officeDocument/2006/relationships/hyperlink" Target="http://www.polska.travel" TargetMode="External"/><Relationship Id="rId9" Type="http://schemas.openxmlformats.org/officeDocument/2006/relationships/hyperlink" Target="http://www.zarabiajnaturyst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7FAB-A7B1-4586-A6B4-BAAC61C7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4233</CharactersWithSpaces>
  <SharedDoc>false</SharedDoc>
  <HLinks>
    <vt:vector size="18" baseType="variant">
      <vt:variant>
        <vt:i4>2556025</vt:i4>
      </vt:variant>
      <vt:variant>
        <vt:i4>6</vt:i4>
      </vt:variant>
      <vt:variant>
        <vt:i4>0</vt:i4>
      </vt:variant>
      <vt:variant>
        <vt:i4>5</vt:i4>
      </vt:variant>
      <vt:variant>
        <vt:lpwstr>https://polskazobaczwiecej.pl/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Witkowska Marzena</cp:lastModifiedBy>
  <cp:revision>4</cp:revision>
  <cp:lastPrinted>2021-03-04T10:47:00Z</cp:lastPrinted>
  <dcterms:created xsi:type="dcterms:W3CDTF">2021-03-04T10:48:00Z</dcterms:created>
  <dcterms:modified xsi:type="dcterms:W3CDTF">2021-03-04T10:48:00Z</dcterms:modified>
</cp:coreProperties>
</file>